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B" w:rsidRPr="00C074B9" w:rsidRDefault="009313D9" w:rsidP="00BB2AE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КАЛУЖСКАЯ ОБЛАСТЬ</w:t>
      </w:r>
    </w:p>
    <w:p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АДМИНИСТРАЦИЯ МУНИЦИПАЛЬНОГО РАЙОНА</w:t>
      </w:r>
    </w:p>
    <w:p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«ДУМИНИЧСКИЙ РАЙОН»</w:t>
      </w:r>
    </w:p>
    <w:p w:rsidR="00BB2AEB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BB2AEB" w:rsidRPr="00C074B9" w:rsidRDefault="00BB2AEB" w:rsidP="00BB2A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074B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246DA3" w:rsidRDefault="00246DA3" w:rsidP="00BB2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503276" w:rsidRDefault="00503276" w:rsidP="00BB2AE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BB2AEB" w:rsidRPr="005F3B51" w:rsidRDefault="00BB2AEB" w:rsidP="00BB2AEB">
      <w:pPr>
        <w:pStyle w:val="ConsPlusTitle"/>
        <w:jc w:val="both"/>
        <w:rPr>
          <w:rFonts w:ascii="Times New Roman" w:hAnsi="Times New Roman" w:cs="Times New Roman"/>
          <w:b w:val="0"/>
          <w:color w:val="FFFFFF" w:themeColor="background1"/>
          <w:sz w:val="26"/>
          <w:szCs w:val="26"/>
          <w:u w:val="single"/>
        </w:rPr>
      </w:pPr>
      <w:r w:rsidRPr="00245121">
        <w:rPr>
          <w:rFonts w:ascii="Times New Roman" w:hAnsi="Times New Roman" w:cs="Times New Roman"/>
          <w:b w:val="0"/>
          <w:sz w:val="26"/>
          <w:szCs w:val="26"/>
          <w:u w:val="single"/>
        </w:rPr>
        <w:t>«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86D33">
        <w:rPr>
          <w:rFonts w:ascii="Times New Roman" w:hAnsi="Times New Roman" w:cs="Times New Roman"/>
          <w:b w:val="0"/>
          <w:sz w:val="26"/>
          <w:szCs w:val="26"/>
          <w:u w:val="single"/>
        </w:rPr>
        <w:t>15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245121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» 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F86D33">
        <w:rPr>
          <w:rFonts w:ascii="Times New Roman" w:hAnsi="Times New Roman" w:cs="Times New Roman"/>
          <w:b w:val="0"/>
          <w:sz w:val="26"/>
          <w:szCs w:val="26"/>
          <w:u w:val="single"/>
        </w:rPr>
        <w:t>02</w:t>
      </w:r>
      <w:r w:rsidR="00A52F1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20</w:t>
      </w:r>
      <w:r w:rsidR="00BB1465">
        <w:rPr>
          <w:rFonts w:ascii="Times New Roman" w:hAnsi="Times New Roman" w:cs="Times New Roman"/>
          <w:b w:val="0"/>
          <w:sz w:val="26"/>
          <w:szCs w:val="26"/>
          <w:u w:val="single"/>
        </w:rPr>
        <w:t>2</w:t>
      </w:r>
      <w:r w:rsidR="00006907">
        <w:rPr>
          <w:rFonts w:ascii="Times New Roman" w:hAnsi="Times New Roman" w:cs="Times New Roman"/>
          <w:b w:val="0"/>
          <w:sz w:val="26"/>
          <w:szCs w:val="26"/>
          <w:u w:val="single"/>
        </w:rPr>
        <w:t>4</w:t>
      </w:r>
      <w:r w:rsidRPr="00C074B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год</w:t>
      </w:r>
      <w:r w:rsidR="00E30035">
        <w:rPr>
          <w:rFonts w:ascii="Times New Roman" w:hAnsi="Times New Roman" w:cs="Times New Roman"/>
          <w:b w:val="0"/>
          <w:sz w:val="26"/>
          <w:szCs w:val="26"/>
          <w:u w:val="single"/>
        </w:rPr>
        <w:t>а</w:t>
      </w:r>
      <w:r w:rsidRPr="00C074B9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006907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F21F6E" w:rsidRPr="00C074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FE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A713CA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BB14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0FE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64F7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="009F2879">
        <w:rPr>
          <w:rFonts w:ascii="Times New Roman" w:hAnsi="Times New Roman" w:cs="Times New Roman"/>
          <w:b w:val="0"/>
          <w:sz w:val="26"/>
          <w:szCs w:val="26"/>
        </w:rPr>
        <w:t xml:space="preserve">                  </w:t>
      </w:r>
      <w:r w:rsidR="00173EB9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60349E" w:rsidRPr="00420D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A43F6">
        <w:rPr>
          <w:rFonts w:ascii="Times New Roman" w:hAnsi="Times New Roman" w:cs="Times New Roman"/>
          <w:b w:val="0"/>
          <w:sz w:val="26"/>
          <w:szCs w:val="26"/>
        </w:rPr>
        <w:t xml:space="preserve">                        </w:t>
      </w:r>
      <w:r w:rsidR="00173EB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C0B8D">
        <w:rPr>
          <w:rFonts w:ascii="Times New Roman" w:hAnsi="Times New Roman" w:cs="Times New Roman"/>
          <w:b w:val="0"/>
          <w:sz w:val="26"/>
          <w:szCs w:val="26"/>
          <w:u w:val="single"/>
        </w:rPr>
        <w:t>№</w:t>
      </w:r>
      <w:r w:rsidR="00952AA6">
        <w:rPr>
          <w:rFonts w:ascii="Times New Roman" w:hAnsi="Times New Roman" w:cs="Times New Roman"/>
          <w:b w:val="0"/>
          <w:sz w:val="26"/>
          <w:szCs w:val="26"/>
          <w:u w:val="single"/>
          <w:lang w:val="en-US"/>
        </w:rPr>
        <w:t xml:space="preserve"> </w:t>
      </w:r>
      <w:r w:rsidR="006A43F6">
        <w:rPr>
          <w:rFonts w:ascii="Times New Roman" w:hAnsi="Times New Roman" w:cs="Times New Roman"/>
          <w:b w:val="0"/>
          <w:sz w:val="26"/>
          <w:szCs w:val="26"/>
          <w:u w:val="single"/>
        </w:rPr>
        <w:t>67</w:t>
      </w:r>
      <w:r w:rsidR="00BE21F7" w:rsidRPr="00BE21F7">
        <w:rPr>
          <w:rFonts w:ascii="Times New Roman" w:hAnsi="Times New Roman" w:cs="Times New Roman"/>
          <w:b w:val="0"/>
          <w:color w:val="FFFFFF" w:themeColor="background1"/>
          <w:sz w:val="26"/>
          <w:szCs w:val="26"/>
          <w:u w:val="single"/>
        </w:rPr>
        <w:t>.</w:t>
      </w:r>
      <w:r w:rsidR="00E30035" w:rsidRPr="00BE21F7">
        <w:rPr>
          <w:rFonts w:ascii="Times New Roman" w:hAnsi="Times New Roman" w:cs="Times New Roman"/>
          <w:b w:val="0"/>
          <w:color w:val="FFFFFF"/>
          <w:sz w:val="26"/>
          <w:szCs w:val="26"/>
        </w:rPr>
        <w:t>,</w:t>
      </w:r>
      <w:r w:rsidR="00BB1465"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  <w:r w:rsidR="00C074B9"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  <w:r w:rsidRPr="00BB1465">
        <w:rPr>
          <w:rFonts w:ascii="Times New Roman" w:hAnsi="Times New Roman" w:cs="Times New Roman"/>
          <w:b w:val="0"/>
          <w:color w:val="FFFFFF"/>
          <w:sz w:val="26"/>
          <w:szCs w:val="26"/>
        </w:rPr>
        <w:t>.</w:t>
      </w:r>
    </w:p>
    <w:p w:rsidR="00BB2AEB" w:rsidRPr="00C074B9" w:rsidRDefault="00BB2AEB" w:rsidP="00BB2AEB">
      <w:pPr>
        <w:pStyle w:val="ConsPlusTitle"/>
        <w:jc w:val="both"/>
        <w:rPr>
          <w:rFonts w:ascii="Times New Roman" w:hAnsi="Times New Roman" w:cs="Times New Roman"/>
          <w:b w:val="0"/>
          <w:color w:val="FFFFFF"/>
          <w:sz w:val="26"/>
          <w:szCs w:val="26"/>
          <w:u w:val="single"/>
        </w:rPr>
      </w:pPr>
    </w:p>
    <w:tbl>
      <w:tblPr>
        <w:tblW w:w="0" w:type="auto"/>
        <w:tblInd w:w="-17" w:type="dxa"/>
        <w:tblLook w:val="04A0"/>
      </w:tblPr>
      <w:tblGrid>
        <w:gridCol w:w="4945"/>
      </w:tblGrid>
      <w:tr w:rsidR="00BB2AEB" w:rsidRPr="00C074B9" w:rsidTr="0060349E">
        <w:tc>
          <w:tcPr>
            <w:tcW w:w="4945" w:type="dxa"/>
            <w:shd w:val="clear" w:color="auto" w:fill="auto"/>
          </w:tcPr>
          <w:p w:rsidR="00BB2AEB" w:rsidRPr="00C074B9" w:rsidRDefault="00BB2AEB" w:rsidP="000B2C96">
            <w:pPr>
              <w:tabs>
                <w:tab w:val="left" w:pos="5404"/>
              </w:tabs>
              <w:spacing w:line="100" w:lineRule="atLeast"/>
              <w:ind w:left="-1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074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 изменений в муниципальную программу муниципального района «Думиничский район» «Управление имущественным комплексом муниципального района «Думиничский район»</w:t>
            </w:r>
          </w:p>
        </w:tc>
      </w:tr>
    </w:tbl>
    <w:p w:rsidR="003A109C" w:rsidRDefault="003A109C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F3B51" w:rsidRPr="00C074B9" w:rsidRDefault="005F3B51" w:rsidP="003A109C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2AEB" w:rsidRPr="00C074B9" w:rsidRDefault="0088228A" w:rsidP="00BB2AE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03276">
        <w:rPr>
          <w:rFonts w:ascii="Times New Roman" w:hAnsi="Times New Roman" w:cs="Times New Roman"/>
          <w:sz w:val="26"/>
          <w:szCs w:val="26"/>
        </w:rPr>
        <w:t xml:space="preserve">Руководствуясь решением Районного Собрания представителей </w:t>
      </w:r>
      <w:r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муниципального района «Думиничский район» </w:t>
      </w:r>
      <w:r w:rsidR="00420D8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от </w:t>
      </w:r>
      <w:r w:rsidR="0000690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19</w:t>
      </w:r>
      <w:r w:rsidR="00BE21F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.</w:t>
      </w:r>
      <w:r w:rsidR="0000690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12</w:t>
      </w:r>
      <w:r w:rsidR="00420D8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.2023 № </w:t>
      </w:r>
      <w:r w:rsidR="00006907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>69</w:t>
      </w:r>
      <w:r w:rsidR="00420D8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 «О </w:t>
      </w:r>
      <w:r w:rsidRPr="00503276">
        <w:rPr>
          <w:rFonts w:ascii="Times New Roman" w:hAnsi="Times New Roman" w:cs="Times New Roman"/>
          <w:sz w:val="26"/>
          <w:szCs w:val="26"/>
        </w:rPr>
        <w:t>бюджете муниципального района «Думиничский район» на 202</w:t>
      </w:r>
      <w:r w:rsidR="00503276" w:rsidRPr="00503276">
        <w:rPr>
          <w:rFonts w:ascii="Times New Roman" w:hAnsi="Times New Roman" w:cs="Times New Roman"/>
          <w:sz w:val="26"/>
          <w:szCs w:val="26"/>
        </w:rPr>
        <w:t>4</w:t>
      </w:r>
      <w:r w:rsidRPr="005032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503276" w:rsidRPr="00503276">
        <w:rPr>
          <w:rFonts w:ascii="Times New Roman" w:hAnsi="Times New Roman" w:cs="Times New Roman"/>
          <w:sz w:val="26"/>
          <w:szCs w:val="26"/>
        </w:rPr>
        <w:t>5</w:t>
      </w:r>
      <w:r w:rsidRPr="00503276">
        <w:rPr>
          <w:rFonts w:ascii="Times New Roman" w:hAnsi="Times New Roman" w:cs="Times New Roman"/>
          <w:sz w:val="26"/>
          <w:szCs w:val="26"/>
        </w:rPr>
        <w:t xml:space="preserve"> и 202</w:t>
      </w:r>
      <w:r w:rsidR="00503276" w:rsidRPr="00503276">
        <w:rPr>
          <w:rFonts w:ascii="Times New Roman" w:hAnsi="Times New Roman" w:cs="Times New Roman"/>
          <w:sz w:val="26"/>
          <w:szCs w:val="26"/>
        </w:rPr>
        <w:t>6</w:t>
      </w:r>
      <w:r w:rsidRPr="00503276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EC6CE2" w:rsidRPr="00503276">
        <w:rPr>
          <w:rFonts w:ascii="Times New Roman" w:hAnsi="Times New Roman" w:cs="Times New Roman"/>
          <w:sz w:val="26"/>
          <w:szCs w:val="26"/>
        </w:rPr>
        <w:t xml:space="preserve"> 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«Думиничский район» от </w:t>
      </w:r>
      <w:r w:rsidR="00253052" w:rsidRPr="00503276">
        <w:rPr>
          <w:rFonts w:ascii="Times New Roman" w:hAnsi="Times New Roman" w:cs="Times New Roman"/>
          <w:sz w:val="26"/>
          <w:szCs w:val="26"/>
        </w:rPr>
        <w:t>13.08.2013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 №</w:t>
      </w:r>
      <w:r w:rsidR="00AF50D2" w:rsidRPr="00503276">
        <w:rPr>
          <w:rFonts w:ascii="Times New Roman" w:hAnsi="Times New Roman" w:cs="Times New Roman"/>
          <w:sz w:val="26"/>
          <w:szCs w:val="26"/>
        </w:rPr>
        <w:t xml:space="preserve"> </w:t>
      </w:r>
      <w:r w:rsidR="00253052" w:rsidRPr="00503276">
        <w:rPr>
          <w:rFonts w:ascii="Times New Roman" w:hAnsi="Times New Roman" w:cs="Times New Roman"/>
          <w:sz w:val="26"/>
          <w:szCs w:val="26"/>
        </w:rPr>
        <w:t>73</w:t>
      </w:r>
      <w:r w:rsidR="00BB2AEB" w:rsidRPr="00503276">
        <w:rPr>
          <w:rFonts w:ascii="Times New Roman" w:hAnsi="Times New Roman" w:cs="Times New Roman"/>
          <w:sz w:val="26"/>
          <w:szCs w:val="26"/>
        </w:rPr>
        <w:t>2 «Об утверждении Порядка принятия решени</w:t>
      </w:r>
      <w:r w:rsidR="00253052" w:rsidRPr="00503276">
        <w:rPr>
          <w:rFonts w:ascii="Times New Roman" w:hAnsi="Times New Roman" w:cs="Times New Roman"/>
          <w:sz w:val="26"/>
          <w:szCs w:val="26"/>
        </w:rPr>
        <w:t>й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 о разработке  муниципальных программ муниципального района «Думиничский район», их формирования и реализации</w:t>
      </w:r>
      <w:r w:rsidR="003A109C" w:rsidRPr="005032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A109C" w:rsidRPr="00503276">
        <w:rPr>
          <w:rFonts w:ascii="Times New Roman" w:hAnsi="Times New Roman" w:cs="Times New Roman"/>
          <w:sz w:val="26"/>
          <w:szCs w:val="26"/>
        </w:rPr>
        <w:t>и порядка проведения оценки эффективности реализации</w:t>
      </w:r>
      <w:proofErr w:type="gramEnd"/>
      <w:r w:rsidR="003A109C" w:rsidRPr="00503276">
        <w:rPr>
          <w:rFonts w:ascii="Times New Roman" w:hAnsi="Times New Roman" w:cs="Times New Roman"/>
          <w:sz w:val="26"/>
          <w:szCs w:val="26"/>
        </w:rPr>
        <w:t xml:space="preserve"> муниципальных программ муниципального района </w:t>
      </w:r>
      <w:r w:rsidR="00420D86" w:rsidRPr="00503276">
        <w:rPr>
          <w:rFonts w:ascii="Times New Roman" w:hAnsi="Times New Roman" w:cs="Times New Roman"/>
          <w:sz w:val="26"/>
          <w:szCs w:val="26"/>
        </w:rPr>
        <w:t>«</w:t>
      </w:r>
      <w:r w:rsidR="003A109C" w:rsidRPr="00503276">
        <w:rPr>
          <w:rFonts w:ascii="Times New Roman" w:hAnsi="Times New Roman" w:cs="Times New Roman"/>
          <w:sz w:val="26"/>
          <w:szCs w:val="26"/>
        </w:rPr>
        <w:t>Думиничский</w:t>
      </w:r>
      <w:r w:rsidR="00BB2AEB" w:rsidRPr="00503276">
        <w:rPr>
          <w:rFonts w:ascii="Times New Roman" w:hAnsi="Times New Roman" w:cs="Times New Roman"/>
          <w:sz w:val="26"/>
          <w:szCs w:val="26"/>
        </w:rPr>
        <w:t xml:space="preserve"> район», </w:t>
      </w:r>
      <w:r w:rsidR="00503276" w:rsidRPr="0050327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района «Думиничский район» от 11.01.2024 № 7 «О реализации решения Районного Собрания представителей муниципального района «Думиничский район» </w:t>
      </w:r>
      <w:r w:rsidR="00503276" w:rsidRPr="00503276">
        <w:rPr>
          <w:rFonts w:ascii="Times New Roman" w:eastAsia="Times New Roman" w:hAnsi="Times New Roman" w:cs="Times New Roman"/>
          <w:kern w:val="1"/>
          <w:sz w:val="26"/>
          <w:szCs w:val="26"/>
          <w:lang w:eastAsia="ar-SA" w:bidi="ar-SA"/>
        </w:rPr>
        <w:t xml:space="preserve">«О </w:t>
      </w:r>
      <w:r w:rsidR="00503276" w:rsidRPr="00503276">
        <w:rPr>
          <w:rFonts w:ascii="Times New Roman" w:hAnsi="Times New Roman" w:cs="Times New Roman"/>
          <w:sz w:val="26"/>
          <w:szCs w:val="26"/>
        </w:rPr>
        <w:t xml:space="preserve">бюджете муниципального района «Думиничский район» на 2024 год и плановый период 2025 и 2026 годов», </w:t>
      </w:r>
      <w:r w:rsidR="00BB2AEB" w:rsidRPr="00503276">
        <w:rPr>
          <w:rFonts w:ascii="Times New Roman" w:hAnsi="Times New Roman" w:cs="Times New Roman"/>
          <w:sz w:val="26"/>
          <w:szCs w:val="26"/>
        </w:rPr>
        <w:t>Уставом МР Думиничский район»,</w:t>
      </w:r>
      <w:r w:rsidR="00BB2AEB" w:rsidRPr="00C074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D00BC" w:rsidRDefault="00BB2AEB" w:rsidP="00BB2AEB">
      <w:pPr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074B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C074B9" w:rsidRPr="00952AA6" w:rsidRDefault="00BB2AEB" w:rsidP="00C074B9">
      <w:pPr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74B9">
        <w:rPr>
          <w:rFonts w:ascii="Times New Roman" w:hAnsi="Times New Roman" w:cs="Times New Roman"/>
          <w:sz w:val="26"/>
          <w:szCs w:val="26"/>
        </w:rPr>
        <w:t>Внести в муниципальную программу муниципального района «Думиничский район» «</w:t>
      </w:r>
      <w:r w:rsidRPr="0088228A">
        <w:rPr>
          <w:rFonts w:ascii="Times New Roman" w:hAnsi="Times New Roman" w:cs="Times New Roman"/>
          <w:sz w:val="26"/>
          <w:szCs w:val="26"/>
        </w:rPr>
        <w:t xml:space="preserve">Управление имущественным комплексом муниципального района «Думиничский район», утвержденную постановлением администрации МР «Думиничский район» от </w:t>
      </w:r>
      <w:r w:rsidR="003A109C" w:rsidRPr="0088228A">
        <w:rPr>
          <w:rFonts w:ascii="Times New Roman" w:hAnsi="Times New Roman" w:cs="Times New Roman"/>
          <w:sz w:val="26"/>
          <w:szCs w:val="26"/>
        </w:rPr>
        <w:t>29.03.2019</w:t>
      </w:r>
      <w:r w:rsidR="00A52F1B">
        <w:rPr>
          <w:rFonts w:ascii="Times New Roman" w:hAnsi="Times New Roman" w:cs="Times New Roman"/>
          <w:sz w:val="26"/>
          <w:szCs w:val="26"/>
        </w:rPr>
        <w:t xml:space="preserve"> </w:t>
      </w:r>
      <w:r w:rsidRPr="0088228A">
        <w:rPr>
          <w:rFonts w:ascii="Times New Roman" w:hAnsi="Times New Roman" w:cs="Times New Roman"/>
          <w:sz w:val="26"/>
          <w:szCs w:val="26"/>
        </w:rPr>
        <w:t>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Pr="0088228A">
        <w:rPr>
          <w:rFonts w:ascii="Times New Roman" w:hAnsi="Times New Roman" w:cs="Times New Roman"/>
          <w:sz w:val="26"/>
          <w:szCs w:val="26"/>
        </w:rPr>
        <w:t>1</w:t>
      </w:r>
      <w:r w:rsidR="003A109C" w:rsidRPr="0088228A">
        <w:rPr>
          <w:rFonts w:ascii="Times New Roman" w:hAnsi="Times New Roman" w:cs="Times New Roman"/>
          <w:sz w:val="26"/>
          <w:szCs w:val="26"/>
        </w:rPr>
        <w:t>74</w:t>
      </w:r>
      <w:r w:rsidR="00C074B9" w:rsidRPr="0088228A">
        <w:rPr>
          <w:rFonts w:ascii="Times New Roman" w:hAnsi="Times New Roman" w:cs="Times New Roman"/>
          <w:sz w:val="26"/>
          <w:szCs w:val="26"/>
        </w:rPr>
        <w:t xml:space="preserve"> (в редакции Постановлени</w:t>
      </w:r>
      <w:r w:rsidR="00DE16A7" w:rsidRPr="0088228A">
        <w:rPr>
          <w:rFonts w:ascii="Times New Roman" w:hAnsi="Times New Roman" w:cs="Times New Roman"/>
          <w:sz w:val="26"/>
          <w:szCs w:val="26"/>
        </w:rPr>
        <w:t>й</w:t>
      </w:r>
      <w:r w:rsidR="00C074B9" w:rsidRPr="0088228A">
        <w:rPr>
          <w:rFonts w:ascii="Times New Roman" w:hAnsi="Times New Roman" w:cs="Times New Roman"/>
          <w:sz w:val="26"/>
          <w:szCs w:val="26"/>
        </w:rPr>
        <w:t xml:space="preserve"> администрации МР «Думиничский район» 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="00C074B9" w:rsidRPr="0088228A">
        <w:rPr>
          <w:rFonts w:ascii="Times New Roman" w:hAnsi="Times New Roman" w:cs="Times New Roman"/>
          <w:sz w:val="26"/>
          <w:szCs w:val="26"/>
        </w:rPr>
        <w:t>324 от 21.06.2019 года</w:t>
      </w:r>
      <w:r w:rsidR="00DE16A7" w:rsidRPr="0088228A">
        <w:rPr>
          <w:rFonts w:ascii="Times New Roman" w:hAnsi="Times New Roman" w:cs="Times New Roman"/>
          <w:sz w:val="26"/>
          <w:szCs w:val="26"/>
        </w:rPr>
        <w:t>, №</w:t>
      </w:r>
      <w:r w:rsidR="00AF50D2" w:rsidRPr="0088228A">
        <w:rPr>
          <w:rFonts w:ascii="Times New Roman" w:hAnsi="Times New Roman" w:cs="Times New Roman"/>
          <w:sz w:val="26"/>
          <w:szCs w:val="26"/>
        </w:rPr>
        <w:t xml:space="preserve"> </w:t>
      </w:r>
      <w:r w:rsidR="00DE16A7" w:rsidRPr="0088228A">
        <w:rPr>
          <w:rFonts w:ascii="Times New Roman" w:hAnsi="Times New Roman" w:cs="Times New Roman"/>
          <w:sz w:val="26"/>
          <w:szCs w:val="26"/>
        </w:rPr>
        <w:t>358 от 08.07.</w:t>
      </w:r>
      <w:r w:rsidR="00053BDA" w:rsidRPr="0088228A">
        <w:rPr>
          <w:rFonts w:ascii="Times New Roman" w:hAnsi="Times New Roman" w:cs="Times New Roman"/>
          <w:sz w:val="26"/>
          <w:szCs w:val="26"/>
        </w:rPr>
        <w:t>2019 года</w:t>
      </w:r>
      <w:r w:rsidR="00BB1465" w:rsidRPr="0088228A">
        <w:rPr>
          <w:rFonts w:ascii="Times New Roman" w:hAnsi="Times New Roman" w:cs="Times New Roman"/>
          <w:sz w:val="26"/>
          <w:szCs w:val="26"/>
        </w:rPr>
        <w:t xml:space="preserve">, </w:t>
      </w:r>
      <w:r w:rsidR="00BB1465" w:rsidRPr="0088228A">
        <w:rPr>
          <w:rFonts w:ascii="Times New Roman" w:hAnsi="Times New Roman"/>
          <w:sz w:val="26"/>
          <w:szCs w:val="26"/>
        </w:rPr>
        <w:t>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BB1465" w:rsidRPr="0088228A">
        <w:rPr>
          <w:rFonts w:ascii="Times New Roman" w:hAnsi="Times New Roman"/>
          <w:sz w:val="26"/>
          <w:szCs w:val="26"/>
        </w:rPr>
        <w:t>442 от 29.08.2019 года</w:t>
      </w:r>
      <w:r w:rsidR="00936058" w:rsidRPr="0088228A">
        <w:rPr>
          <w:rFonts w:ascii="Times New Roman" w:hAnsi="Times New Roman"/>
          <w:sz w:val="26"/>
          <w:szCs w:val="26"/>
        </w:rPr>
        <w:t>, 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936058" w:rsidRPr="0088228A">
        <w:rPr>
          <w:rFonts w:ascii="Times New Roman" w:hAnsi="Times New Roman"/>
          <w:sz w:val="26"/>
          <w:szCs w:val="26"/>
        </w:rPr>
        <w:t>202 от 31.03.2020 года</w:t>
      </w:r>
      <w:r w:rsidR="00E30035" w:rsidRPr="0088228A">
        <w:rPr>
          <w:rFonts w:ascii="Times New Roman" w:hAnsi="Times New Roman"/>
          <w:sz w:val="26"/>
          <w:szCs w:val="26"/>
        </w:rPr>
        <w:t>, №</w:t>
      </w:r>
      <w:r w:rsidR="00AF50D2" w:rsidRPr="0088228A">
        <w:rPr>
          <w:rFonts w:ascii="Times New Roman" w:hAnsi="Times New Roman"/>
          <w:sz w:val="26"/>
          <w:szCs w:val="26"/>
        </w:rPr>
        <w:t xml:space="preserve"> </w:t>
      </w:r>
      <w:r w:rsidR="00E30035" w:rsidRPr="0088228A">
        <w:rPr>
          <w:rFonts w:ascii="Times New Roman" w:hAnsi="Times New Roman"/>
          <w:sz w:val="26"/>
          <w:szCs w:val="26"/>
        </w:rPr>
        <w:t>478 от 16.09.2020 года</w:t>
      </w:r>
      <w:r w:rsidR="00AF50D2" w:rsidRPr="0088228A">
        <w:rPr>
          <w:rFonts w:ascii="Times New Roman" w:hAnsi="Times New Roman"/>
          <w:sz w:val="26"/>
          <w:szCs w:val="26"/>
        </w:rPr>
        <w:t>, № 94 от 15.03.2021 года</w:t>
      </w:r>
      <w:r w:rsidR="0014396E" w:rsidRPr="0088228A">
        <w:rPr>
          <w:rFonts w:ascii="Times New Roman" w:hAnsi="Times New Roman"/>
          <w:sz w:val="26"/>
          <w:szCs w:val="26"/>
        </w:rPr>
        <w:t>, № 106 от 05.03.2022 года</w:t>
      </w:r>
      <w:r w:rsidR="00420D86">
        <w:rPr>
          <w:rFonts w:ascii="Times New Roman" w:hAnsi="Times New Roman"/>
          <w:sz w:val="26"/>
          <w:szCs w:val="26"/>
        </w:rPr>
        <w:t>, №</w:t>
      </w:r>
      <w:r w:rsidR="00006907">
        <w:rPr>
          <w:rFonts w:ascii="Times New Roman" w:hAnsi="Times New Roman"/>
          <w:sz w:val="26"/>
          <w:szCs w:val="26"/>
        </w:rPr>
        <w:t xml:space="preserve"> </w:t>
      </w:r>
      <w:r w:rsidR="00420D86">
        <w:rPr>
          <w:rFonts w:ascii="Times New Roman" w:hAnsi="Times New Roman"/>
          <w:sz w:val="26"/>
          <w:szCs w:val="26"/>
        </w:rPr>
        <w:t>14</w:t>
      </w:r>
      <w:proofErr w:type="gramEnd"/>
      <w:r w:rsidR="00420D86">
        <w:rPr>
          <w:rFonts w:ascii="Times New Roman" w:hAnsi="Times New Roman"/>
          <w:sz w:val="26"/>
          <w:szCs w:val="26"/>
        </w:rPr>
        <w:t xml:space="preserve"> от 16.01.2023 года</w:t>
      </w:r>
      <w:r w:rsidR="00BE21F7">
        <w:rPr>
          <w:rFonts w:ascii="Times New Roman" w:hAnsi="Times New Roman"/>
          <w:sz w:val="26"/>
          <w:szCs w:val="26"/>
        </w:rPr>
        <w:t>, №</w:t>
      </w:r>
      <w:r w:rsidR="00006907">
        <w:rPr>
          <w:rFonts w:ascii="Times New Roman" w:hAnsi="Times New Roman"/>
          <w:sz w:val="26"/>
          <w:szCs w:val="26"/>
        </w:rPr>
        <w:t xml:space="preserve"> </w:t>
      </w:r>
      <w:r w:rsidR="00BE21F7">
        <w:rPr>
          <w:rFonts w:ascii="Times New Roman" w:hAnsi="Times New Roman"/>
          <w:sz w:val="26"/>
          <w:szCs w:val="26"/>
        </w:rPr>
        <w:t>222 от 05.05.2023 года</w:t>
      </w:r>
      <w:r w:rsidR="00006907">
        <w:rPr>
          <w:rFonts w:ascii="Times New Roman" w:hAnsi="Times New Roman"/>
          <w:sz w:val="26"/>
          <w:szCs w:val="26"/>
        </w:rPr>
        <w:t>, № 505 от 06.10.2023 года</w:t>
      </w:r>
      <w:r w:rsidR="00C074B9" w:rsidRPr="0088228A">
        <w:rPr>
          <w:rFonts w:ascii="Times New Roman" w:hAnsi="Times New Roman" w:cs="Times New Roman"/>
          <w:sz w:val="26"/>
          <w:szCs w:val="26"/>
        </w:rPr>
        <w:t>)</w:t>
      </w:r>
      <w:r w:rsidRPr="0088228A">
        <w:rPr>
          <w:rFonts w:ascii="Times New Roman" w:hAnsi="Times New Roman" w:cs="Times New Roman"/>
          <w:sz w:val="26"/>
          <w:szCs w:val="26"/>
        </w:rPr>
        <w:t>,</w:t>
      </w:r>
      <w:r w:rsidRPr="00C074B9">
        <w:rPr>
          <w:rFonts w:ascii="Times New Roman" w:hAnsi="Times New Roman" w:cs="Times New Roman"/>
          <w:sz w:val="26"/>
          <w:szCs w:val="26"/>
        </w:rPr>
        <w:t xml:space="preserve">  далее Программа, следующие изменения:</w:t>
      </w:r>
    </w:p>
    <w:p w:rsidR="00DE16A7" w:rsidRDefault="00DE16A7" w:rsidP="00DE16A7">
      <w:pPr>
        <w:numPr>
          <w:ilvl w:val="1"/>
          <w:numId w:val="4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Пункт </w:t>
      </w:r>
      <w:r w:rsidR="0000690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 Паспорта Программы </w:t>
      </w:r>
      <w:r w:rsidRPr="00006907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06907" w:rsidRPr="00006907">
        <w:rPr>
          <w:rFonts w:ascii="Times New Roman" w:hAnsi="Times New Roman" w:cs="Times New Roman"/>
          <w:sz w:val="26"/>
          <w:szCs w:val="26"/>
        </w:rPr>
        <w:t>Сроки и этапы реализации муниципальной программы</w:t>
      </w:r>
      <w:r w:rsidRPr="00006907">
        <w:rPr>
          <w:rFonts w:ascii="Times New Roman" w:hAnsi="Times New Roman" w:cs="Times New Roman"/>
          <w:sz w:val="26"/>
          <w:szCs w:val="26"/>
        </w:rPr>
        <w:t>»</w:t>
      </w:r>
      <w:r w:rsidRPr="00DE16A7">
        <w:rPr>
          <w:rFonts w:ascii="Times New Roman" w:hAnsi="Times New Roman" w:cs="Times New Roman"/>
          <w:sz w:val="26"/>
          <w:szCs w:val="26"/>
        </w:rPr>
        <w:t xml:space="preserve"> </w:t>
      </w:r>
      <w:r w:rsidRPr="00DE16A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3969"/>
        <w:gridCol w:w="284"/>
        <w:gridCol w:w="283"/>
        <w:gridCol w:w="4962"/>
      </w:tblGrid>
      <w:tr w:rsidR="00006907" w:rsidRPr="00454036" w:rsidTr="0050327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06907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1767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  <w:r w:rsidRPr="0097032E">
              <w:rPr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07" w:rsidRPr="0097032E" w:rsidRDefault="00006907" w:rsidP="000C7383">
            <w:pPr>
              <w:pStyle w:val="ConsPlusCell"/>
              <w:snapToGrid w:val="0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907" w:rsidRPr="0097032E" w:rsidRDefault="00006907" w:rsidP="000C7383">
            <w:pPr>
              <w:pStyle w:val="ConsPlusCell"/>
              <w:snapToGrid w:val="0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454036" w:rsidRDefault="00006907" w:rsidP="000C7383">
            <w:pPr>
              <w:pStyle w:val="ConsPlusCell"/>
              <w:snapToGrid w:val="0"/>
              <w:rPr>
                <w:color w:val="FF0000"/>
              </w:rPr>
            </w:pPr>
            <w:r w:rsidRPr="00454036">
              <w:rPr>
                <w:color w:val="FF0000"/>
              </w:rPr>
              <w:t xml:space="preserve">2019-2026 годы, в один этап </w:t>
            </w:r>
          </w:p>
          <w:p w:rsidR="00006907" w:rsidRPr="00454036" w:rsidRDefault="00006907" w:rsidP="000C7383">
            <w:pPr>
              <w:pStyle w:val="ConsPlusCell"/>
              <w:rPr>
                <w:color w:val="FF0000"/>
              </w:rPr>
            </w:pPr>
          </w:p>
        </w:tc>
      </w:tr>
    </w:tbl>
    <w:p w:rsidR="00006907" w:rsidRPr="00006907" w:rsidRDefault="00006907" w:rsidP="00006907">
      <w:pPr>
        <w:autoSpaceDE w:val="0"/>
        <w:autoSpaceDN w:val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06907">
        <w:rPr>
          <w:rFonts w:ascii="Times New Roman" w:hAnsi="Times New Roman" w:cs="Times New Roman"/>
          <w:b/>
          <w:bCs/>
          <w:sz w:val="26"/>
          <w:szCs w:val="26"/>
        </w:rPr>
        <w:t>1.2. Пункт 8 Паспорта Программы «</w:t>
      </w:r>
      <w:r w:rsidRPr="00006907">
        <w:rPr>
          <w:rFonts w:ascii="Times New Roman" w:hAnsi="Times New Roman" w:cs="Times New Roman"/>
          <w:sz w:val="26"/>
          <w:szCs w:val="26"/>
        </w:rPr>
        <w:t xml:space="preserve">Объемы финансирования муниципальной программы за счет всех источников финансирования» </w:t>
      </w:r>
      <w:r w:rsidRPr="0000690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tbl>
      <w:tblPr>
        <w:tblW w:w="10774" w:type="dxa"/>
        <w:tblInd w:w="-601" w:type="dxa"/>
        <w:tblLayout w:type="fixed"/>
        <w:tblLook w:val="0000"/>
      </w:tblPr>
      <w:tblGrid>
        <w:gridCol w:w="2269"/>
        <w:gridCol w:w="1275"/>
        <w:gridCol w:w="851"/>
        <w:gridCol w:w="709"/>
        <w:gridCol w:w="708"/>
        <w:gridCol w:w="709"/>
        <w:gridCol w:w="851"/>
        <w:gridCol w:w="850"/>
        <w:gridCol w:w="851"/>
        <w:gridCol w:w="850"/>
        <w:gridCol w:w="851"/>
      </w:tblGrid>
      <w:tr w:rsidR="00006907" w:rsidRPr="0097032E" w:rsidTr="000C7383">
        <w:trPr>
          <w:trHeight w:val="216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C738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  <w:r w:rsidRPr="0097032E">
              <w:rPr>
                <w:sz w:val="26"/>
                <w:szCs w:val="26"/>
              </w:rPr>
              <w:lastRenderedPageBreak/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032E">
              <w:rPr>
                <w:rFonts w:ascii="Times New Roman" w:hAnsi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63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97032E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</w:tc>
      </w:tr>
      <w:tr w:rsidR="00006907" w:rsidRPr="0097032E" w:rsidTr="000C7383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C738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C7383">
            <w:pPr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7032E" w:rsidRDefault="00006907" w:rsidP="000C7383">
            <w:pPr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97032E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/>
              </w:rPr>
            </w:pPr>
            <w:r w:rsidRPr="0097032E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1A556D" w:rsidRPr="00582A92" w:rsidTr="000C7383">
        <w:trPr>
          <w:trHeight w:val="28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autoSpaceDE w:val="0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582A9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8409</w:t>
            </w:r>
            <w:r w:rsidRPr="00582A9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4031,3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1606,2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2636,5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73493F" w:rsidRDefault="001A556D" w:rsidP="000C7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6253,5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11361,9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11671,1</w:t>
            </w:r>
          </w:p>
        </w:tc>
      </w:tr>
      <w:tr w:rsidR="001A556D" w:rsidRPr="00582A92" w:rsidTr="000C7383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в т.ч. по источникам финансирования: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1A556D" w:rsidRPr="00582A92" w:rsidTr="000C7383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34193,5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3971,2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sz w:val="19"/>
                <w:szCs w:val="19"/>
              </w:rPr>
              <w:t>2516,9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7614,8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5714,3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5077,1</w:t>
            </w:r>
          </w:p>
        </w:tc>
      </w:tr>
      <w:tr w:rsidR="001A556D" w:rsidRPr="00582A92" w:rsidTr="000C7383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284"/>
              </w:tabs>
              <w:autoSpaceDE w:val="0"/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97032E">
              <w:rPr>
                <w:rFonts w:ascii="Times New Roman" w:hAnsi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903,2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61,1</w:t>
            </w:r>
          </w:p>
        </w:tc>
      </w:tr>
      <w:tr w:rsidR="001A556D" w:rsidRPr="00582A92" w:rsidTr="000C7383">
        <w:trPr>
          <w:trHeight w:val="21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pStyle w:val="a3"/>
              <w:tabs>
                <w:tab w:val="left" w:pos="284"/>
              </w:tabs>
              <w:autoSpaceDE w:val="0"/>
              <w:snapToGrid w:val="0"/>
              <w:ind w:left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6D" w:rsidRPr="0097032E" w:rsidRDefault="001A556D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7032E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12782,7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660,9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582A92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5588,9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56D" w:rsidRPr="00146E13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6532,9</w:t>
            </w:r>
          </w:p>
        </w:tc>
      </w:tr>
    </w:tbl>
    <w:p w:rsidR="00DE16A7" w:rsidRDefault="00DE16A7" w:rsidP="00006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6A7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00690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.  Таблицу  </w:t>
      </w:r>
      <w:r w:rsidR="00E829DF">
        <w:rPr>
          <w:rFonts w:ascii="Times New Roman" w:hAnsi="Times New Roman" w:cs="Times New Roman"/>
          <w:b/>
          <w:bCs/>
          <w:sz w:val="26"/>
          <w:szCs w:val="26"/>
        </w:rPr>
        <w:t>раздела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 5 Программы</w:t>
      </w:r>
      <w:r w:rsidRPr="00DE1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6A7">
        <w:rPr>
          <w:rFonts w:ascii="Times New Roman" w:hAnsi="Times New Roman" w:cs="Times New Roman"/>
          <w:sz w:val="26"/>
          <w:szCs w:val="26"/>
        </w:rPr>
        <w:t>«</w:t>
      </w:r>
      <w:r w:rsidR="00006907" w:rsidRPr="0097032E">
        <w:rPr>
          <w:rFonts w:ascii="Times New Roman" w:hAnsi="Times New Roman" w:cs="Times New Roman"/>
          <w:sz w:val="26"/>
          <w:szCs w:val="26"/>
        </w:rPr>
        <w:t>СВЕДЕНИЯ</w:t>
      </w:r>
      <w:r w:rsidR="00006907">
        <w:rPr>
          <w:rFonts w:ascii="Times New Roman" w:hAnsi="Times New Roman" w:cs="Times New Roman"/>
          <w:sz w:val="26"/>
          <w:szCs w:val="26"/>
        </w:rPr>
        <w:t xml:space="preserve"> </w:t>
      </w:r>
      <w:r w:rsidR="00006907" w:rsidRPr="0097032E">
        <w:rPr>
          <w:rFonts w:ascii="Times New Roman" w:hAnsi="Times New Roman" w:cs="Times New Roman"/>
          <w:sz w:val="26"/>
          <w:szCs w:val="26"/>
        </w:rPr>
        <w:t>об индикаторах муниципальной программы и их значения</w:t>
      </w:r>
      <w:r w:rsidR="00006907">
        <w:rPr>
          <w:rFonts w:ascii="Times New Roman" w:hAnsi="Times New Roman" w:cs="Times New Roman"/>
          <w:sz w:val="26"/>
          <w:szCs w:val="26"/>
        </w:rPr>
        <w:t>х</w:t>
      </w:r>
      <w:r w:rsidRPr="00DE16A7">
        <w:rPr>
          <w:rFonts w:ascii="Times New Roman" w:hAnsi="Times New Roman" w:cs="Times New Roman"/>
          <w:sz w:val="26"/>
          <w:szCs w:val="26"/>
        </w:rPr>
        <w:t xml:space="preserve">» </w:t>
      </w:r>
      <w:r w:rsidRPr="00DE16A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835"/>
        <w:gridCol w:w="567"/>
        <w:gridCol w:w="568"/>
        <w:gridCol w:w="567"/>
        <w:gridCol w:w="567"/>
        <w:gridCol w:w="567"/>
        <w:gridCol w:w="567"/>
        <w:gridCol w:w="567"/>
        <w:gridCol w:w="708"/>
        <w:gridCol w:w="709"/>
        <w:gridCol w:w="709"/>
        <w:gridCol w:w="709"/>
      </w:tblGrid>
      <w:tr w:rsidR="00006907" w:rsidRPr="0097032E" w:rsidTr="000C7383">
        <w:trPr>
          <w:trHeight w:val="63"/>
        </w:trPr>
        <w:tc>
          <w:tcPr>
            <w:tcW w:w="425" w:type="dxa"/>
            <w:vMerge w:val="restart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 xml:space="preserve">№ </w:t>
            </w:r>
            <w:proofErr w:type="spellStart"/>
            <w:proofErr w:type="gramStart"/>
            <w:r w:rsidRPr="0097032E">
              <w:t>п</w:t>
            </w:r>
            <w:proofErr w:type="spellEnd"/>
            <w:proofErr w:type="gramEnd"/>
            <w:r w:rsidRPr="0097032E">
              <w:t>/</w:t>
            </w:r>
            <w:proofErr w:type="spellStart"/>
            <w:r w:rsidRPr="0097032E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 xml:space="preserve">Ед. </w:t>
            </w:r>
            <w:proofErr w:type="spellStart"/>
            <w:r w:rsidRPr="0097032E">
              <w:t>изм</w:t>
            </w:r>
            <w:proofErr w:type="spellEnd"/>
            <w:r w:rsidRPr="0097032E">
              <w:t>.</w:t>
            </w:r>
          </w:p>
        </w:tc>
        <w:tc>
          <w:tcPr>
            <w:tcW w:w="6238" w:type="dxa"/>
            <w:gridSpan w:val="10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Значение по годам</w:t>
            </w:r>
          </w:p>
        </w:tc>
      </w:tr>
      <w:tr w:rsidR="00006907" w:rsidRPr="0097032E" w:rsidTr="000C7383">
        <w:tc>
          <w:tcPr>
            <w:tcW w:w="425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006907" w:rsidRPr="0097032E" w:rsidRDefault="00006907" w:rsidP="000C7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</w:p>
          <w:p w:rsidR="00006907" w:rsidRPr="0097032E" w:rsidRDefault="00006907" w:rsidP="000C7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2017</w:t>
            </w:r>
          </w:p>
        </w:tc>
        <w:tc>
          <w:tcPr>
            <w:tcW w:w="567" w:type="dxa"/>
            <w:vMerge w:val="restart"/>
            <w:vAlign w:val="center"/>
          </w:tcPr>
          <w:p w:rsidR="00006907" w:rsidRDefault="00006907" w:rsidP="000C7383">
            <w:pPr>
              <w:pStyle w:val="ConsPlusNormal"/>
              <w:jc w:val="center"/>
            </w:pPr>
          </w:p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2018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</w:p>
        </w:tc>
        <w:tc>
          <w:tcPr>
            <w:tcW w:w="4536" w:type="dxa"/>
            <w:gridSpan w:val="7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годы реализации муниципальной программы</w:t>
            </w:r>
          </w:p>
        </w:tc>
      </w:tr>
      <w:tr w:rsidR="00006907" w:rsidRPr="0097032E" w:rsidTr="000C7383">
        <w:tc>
          <w:tcPr>
            <w:tcW w:w="425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006907" w:rsidRPr="0097032E" w:rsidRDefault="00006907" w:rsidP="000C738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2019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2020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2021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2022</w:t>
            </w:r>
          </w:p>
        </w:tc>
        <w:tc>
          <w:tcPr>
            <w:tcW w:w="708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2023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202</w:t>
            </w:r>
            <w:r>
              <w:t>6</w:t>
            </w:r>
          </w:p>
        </w:tc>
      </w:tr>
      <w:tr w:rsidR="00006907" w:rsidRPr="0097032E" w:rsidTr="000C7383">
        <w:tc>
          <w:tcPr>
            <w:tcW w:w="425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1</w:t>
            </w:r>
          </w:p>
        </w:tc>
        <w:tc>
          <w:tcPr>
            <w:tcW w:w="2835" w:type="dxa"/>
          </w:tcPr>
          <w:p w:rsidR="00006907" w:rsidRPr="0097032E" w:rsidRDefault="00006907" w:rsidP="000C7383">
            <w:pPr>
              <w:pStyle w:val="ConsPlusNormal"/>
            </w:pPr>
            <w:r w:rsidRPr="0097032E">
              <w:t>Доля объектов имущества, учтенных в Реестре муниципальной собственности МР «Думиничский район» и сельских поселений на территории МР «Думиничский район», от общего числа выявленных и подлежащих к учету объектов (в рамках текущего года)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</w:pPr>
            <w:r w:rsidRPr="0097032E">
              <w:t>%</w:t>
            </w:r>
          </w:p>
        </w:tc>
        <w:tc>
          <w:tcPr>
            <w:tcW w:w="568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93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95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8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</w:tr>
      <w:tr w:rsidR="00006907" w:rsidRPr="0097032E" w:rsidTr="000C7383">
        <w:tc>
          <w:tcPr>
            <w:tcW w:w="425" w:type="dxa"/>
          </w:tcPr>
          <w:p w:rsidR="00006907" w:rsidRPr="0097032E" w:rsidRDefault="00006907" w:rsidP="000C738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hAnsi="Times New Roman" w:cs="Times New Roman"/>
                <w:sz w:val="22"/>
                <w:szCs w:val="22"/>
                <w:lang w:eastAsia="ar-SA" w:bidi="ar-SA"/>
              </w:rPr>
              <w:t>2</w:t>
            </w:r>
          </w:p>
        </w:tc>
        <w:tc>
          <w:tcPr>
            <w:tcW w:w="2835" w:type="dxa"/>
          </w:tcPr>
          <w:p w:rsidR="00006907" w:rsidRPr="0097032E" w:rsidRDefault="00006907" w:rsidP="000C7383">
            <w:pPr>
              <w:pStyle w:val="ConsPlusNormal"/>
            </w:pPr>
            <w:r w:rsidRPr="0097032E">
              <w:t xml:space="preserve">Доля вовлеченных в хозяйственный оборот земельных участков в общем количестве земельных участков, находящихся в муниципальной собственности МР «Думиничский район» (за </w:t>
            </w:r>
            <w:r w:rsidRPr="0097032E">
              <w:lastRenderedPageBreak/>
              <w:t>исключением земельных участков, изъятых из оборота, и земельных участков, относящихся к землям запаса)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</w:pPr>
            <w:r w:rsidRPr="0097032E">
              <w:lastRenderedPageBreak/>
              <w:t>%</w:t>
            </w:r>
          </w:p>
        </w:tc>
        <w:tc>
          <w:tcPr>
            <w:tcW w:w="568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75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80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80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8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80</w:t>
            </w:r>
          </w:p>
        </w:tc>
      </w:tr>
      <w:tr w:rsidR="00006907" w:rsidRPr="0097032E" w:rsidTr="000C7383">
        <w:tc>
          <w:tcPr>
            <w:tcW w:w="425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lastRenderedPageBreak/>
              <w:t>3</w:t>
            </w:r>
          </w:p>
        </w:tc>
        <w:tc>
          <w:tcPr>
            <w:tcW w:w="2835" w:type="dxa"/>
          </w:tcPr>
          <w:p w:rsidR="00006907" w:rsidRPr="0097032E" w:rsidRDefault="00006907" w:rsidP="000C7383">
            <w:pPr>
              <w:pStyle w:val="ConsPlusNormal"/>
            </w:pPr>
            <w:proofErr w:type="gramStart"/>
            <w:r w:rsidRPr="0097032E">
              <w:t xml:space="preserve">Доля объектов недвижимости муниципальной казны МР «Думиничский район», вовлеченных в хозяйственный оборот в отчетном году, от общего количества объектов недвижимости, принятых в казну МР «Думиничский район» в отчетном году (без </w:t>
            </w:r>
            <w:proofErr w:type="gramEnd"/>
          </w:p>
          <w:p w:rsidR="00006907" w:rsidRPr="0097032E" w:rsidRDefault="00006907" w:rsidP="000C7383">
            <w:pPr>
              <w:pStyle w:val="ConsPlusNormal"/>
            </w:pPr>
            <w:r w:rsidRPr="0097032E">
              <w:t>учета земельных участков)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</w:pPr>
            <w:r w:rsidRPr="0097032E">
              <w:t>%</w:t>
            </w:r>
          </w:p>
        </w:tc>
        <w:tc>
          <w:tcPr>
            <w:tcW w:w="568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75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80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567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708" w:type="dxa"/>
          </w:tcPr>
          <w:p w:rsidR="00006907" w:rsidRPr="0097032E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97032E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90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006907" w:rsidRPr="0097032E" w:rsidRDefault="00006907" w:rsidP="000C7383">
            <w:pPr>
              <w:pStyle w:val="ConsPlusNormal"/>
              <w:jc w:val="center"/>
            </w:pPr>
            <w:r w:rsidRPr="0097032E">
              <w:t>90</w:t>
            </w:r>
          </w:p>
        </w:tc>
      </w:tr>
      <w:tr w:rsidR="00006907" w:rsidRPr="00340336" w:rsidTr="000C7383">
        <w:tc>
          <w:tcPr>
            <w:tcW w:w="425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4</w:t>
            </w:r>
          </w:p>
        </w:tc>
        <w:tc>
          <w:tcPr>
            <w:tcW w:w="2835" w:type="dxa"/>
          </w:tcPr>
          <w:p w:rsidR="00006907" w:rsidRPr="00340336" w:rsidRDefault="00006907" w:rsidP="000C7383">
            <w:pPr>
              <w:pStyle w:val="ConsPlusNormal"/>
            </w:pPr>
            <w:r w:rsidRPr="00340336">
              <w:t>Количество объектов недвижимости в кадастровых кварталах, в отношении которых проведены комплексные кадастровые работы *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pStyle w:val="ConsPlusNormal"/>
            </w:pPr>
            <w:r w:rsidRPr="00340336">
              <w:t>шт.</w:t>
            </w:r>
          </w:p>
        </w:tc>
        <w:tc>
          <w:tcPr>
            <w:tcW w:w="568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2000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2600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708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0</w:t>
            </w:r>
          </w:p>
        </w:tc>
        <w:tc>
          <w:tcPr>
            <w:tcW w:w="709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0</w:t>
            </w:r>
          </w:p>
        </w:tc>
        <w:tc>
          <w:tcPr>
            <w:tcW w:w="709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4200</w:t>
            </w:r>
          </w:p>
        </w:tc>
        <w:tc>
          <w:tcPr>
            <w:tcW w:w="709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2000</w:t>
            </w:r>
          </w:p>
        </w:tc>
      </w:tr>
      <w:tr w:rsidR="00006907" w:rsidRPr="00340336" w:rsidTr="000C7383">
        <w:tc>
          <w:tcPr>
            <w:tcW w:w="425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5</w:t>
            </w:r>
          </w:p>
        </w:tc>
        <w:tc>
          <w:tcPr>
            <w:tcW w:w="2835" w:type="dxa"/>
          </w:tcPr>
          <w:p w:rsidR="00006907" w:rsidRPr="00340336" w:rsidRDefault="00006907" w:rsidP="000C7383">
            <w:pPr>
              <w:pStyle w:val="ConsPlusNormal"/>
            </w:pPr>
            <w:r w:rsidRPr="00340336">
              <w:rPr>
                <w:rFonts w:eastAsia="Arial"/>
              </w:rPr>
              <w:t>Процент выполнения  плана по доходам   местного бюджета  от  управления и распоряжения муниципальным имуществом, за исключением  доходов от приватизации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pStyle w:val="ConsPlusNormal"/>
            </w:pPr>
            <w:r w:rsidRPr="00340336">
              <w:t>%</w:t>
            </w:r>
          </w:p>
        </w:tc>
        <w:tc>
          <w:tcPr>
            <w:tcW w:w="568" w:type="dxa"/>
          </w:tcPr>
          <w:p w:rsidR="00006907" w:rsidRPr="00340336" w:rsidRDefault="00006907" w:rsidP="000C7383">
            <w:pPr>
              <w:pStyle w:val="ConsPlusNormal"/>
              <w:jc w:val="center"/>
            </w:pPr>
            <w:r w:rsidRPr="00340336">
              <w:t>100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567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8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  <w:tc>
          <w:tcPr>
            <w:tcW w:w="709" w:type="dxa"/>
          </w:tcPr>
          <w:p w:rsidR="00006907" w:rsidRPr="00340336" w:rsidRDefault="00006907" w:rsidP="000C7383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</w:pPr>
            <w:r w:rsidRPr="00340336">
              <w:rPr>
                <w:rFonts w:ascii="Times New Roman" w:eastAsia="Calibri" w:hAnsi="Times New Roman" w:cs="Times New Roman"/>
                <w:sz w:val="22"/>
                <w:szCs w:val="22"/>
                <w:lang w:eastAsia="ar-SA" w:bidi="ar-SA"/>
              </w:rPr>
              <w:t>100</w:t>
            </w:r>
          </w:p>
        </w:tc>
      </w:tr>
    </w:tbl>
    <w:p w:rsidR="00006907" w:rsidRDefault="00006907" w:rsidP="00006907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16A7">
        <w:rPr>
          <w:rFonts w:ascii="Times New Roman" w:hAnsi="Times New Roman" w:cs="Times New Roman"/>
          <w:b/>
          <w:bCs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.  Таблицу  </w:t>
      </w:r>
      <w:r>
        <w:rPr>
          <w:rFonts w:ascii="Times New Roman" w:hAnsi="Times New Roman" w:cs="Times New Roman"/>
          <w:b/>
          <w:bCs/>
          <w:sz w:val="26"/>
          <w:szCs w:val="26"/>
        </w:rPr>
        <w:t>раздела</w:t>
      </w:r>
      <w:r w:rsidRPr="00DE16A7">
        <w:rPr>
          <w:rFonts w:ascii="Times New Roman" w:hAnsi="Times New Roman" w:cs="Times New Roman"/>
          <w:b/>
          <w:bCs/>
          <w:sz w:val="26"/>
          <w:szCs w:val="26"/>
        </w:rPr>
        <w:t xml:space="preserve"> 5 Программы</w:t>
      </w:r>
      <w:r w:rsidRPr="00DE16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E16A7">
        <w:rPr>
          <w:rFonts w:ascii="Times New Roman" w:hAnsi="Times New Roman" w:cs="Times New Roman"/>
          <w:sz w:val="26"/>
          <w:szCs w:val="26"/>
        </w:rPr>
        <w:t xml:space="preserve">«Общий объем финансовых ресурсов, необходимых для реализации муниципальной программы» </w:t>
      </w:r>
      <w:r w:rsidRPr="00DE16A7">
        <w:rPr>
          <w:rFonts w:ascii="Times New Roman" w:hAnsi="Times New Roman" w:cs="Times New Roman"/>
          <w:b/>
          <w:sz w:val="26"/>
          <w:szCs w:val="26"/>
        </w:rPr>
        <w:t>изложить в новой редакции:</w:t>
      </w:r>
    </w:p>
    <w:tbl>
      <w:tblPr>
        <w:tblW w:w="10632" w:type="dxa"/>
        <w:tblInd w:w="-601" w:type="dxa"/>
        <w:tblLayout w:type="fixed"/>
        <w:tblLook w:val="0000"/>
      </w:tblPr>
      <w:tblGrid>
        <w:gridCol w:w="3119"/>
        <w:gridCol w:w="992"/>
        <w:gridCol w:w="709"/>
        <w:gridCol w:w="709"/>
        <w:gridCol w:w="709"/>
        <w:gridCol w:w="850"/>
        <w:gridCol w:w="851"/>
        <w:gridCol w:w="850"/>
        <w:gridCol w:w="851"/>
        <w:gridCol w:w="992"/>
      </w:tblGrid>
      <w:tr w:rsidR="00006907" w:rsidRPr="0095605C" w:rsidTr="00006907">
        <w:trPr>
          <w:trHeight w:val="216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Всего (тыс. руб.)</w:t>
            </w:r>
          </w:p>
        </w:tc>
        <w:tc>
          <w:tcPr>
            <w:tcW w:w="65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 по годам: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95605C" w:rsidRDefault="00006907" w:rsidP="000C7383">
            <w:pPr>
              <w:autoSpaceDE w:val="0"/>
              <w:snapToGrid w:val="0"/>
              <w:ind w:right="-5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006907" w:rsidRPr="0095605C" w:rsidTr="00006907">
        <w:trPr>
          <w:trHeight w:val="28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582A9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8409</w:t>
            </w:r>
            <w:r w:rsidRPr="00582A92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4031,3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1606,2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2636,5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7628,1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73493F" w:rsidRDefault="00006907" w:rsidP="000C738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6253,5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11361,9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11671,1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т.ч. 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34193,5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3971,2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1657,2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sz w:val="19"/>
                <w:szCs w:val="19"/>
              </w:rPr>
              <w:t>2516,9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7614,8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5714,3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5077,1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1433,7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903,2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128,5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61,1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- 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12782,7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660,9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5588,9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6532,9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иные источники (справочно) - итого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 xml:space="preserve">по участникам и </w:t>
            </w:r>
            <w:r w:rsidRPr="0095605C">
              <w:rPr>
                <w:rFonts w:ascii="Times New Roman" w:hAnsi="Times New Roman" w:cs="Times New Roman"/>
                <w:sz w:val="24"/>
              </w:rPr>
              <w:lastRenderedPageBreak/>
              <w:t>источникам финансирования муниципальной программы: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lastRenderedPageBreak/>
              <w:t>администрация муниципального района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1A556D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38206,7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157EB5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3866,4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3221,3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1606,2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2636,5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157EB5" w:rsidP="009374E7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3858,</w:t>
            </w:r>
            <w:r w:rsidR="009374E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73493F" w:rsidRDefault="00157EB5" w:rsidP="009374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4064,</w:t>
            </w:r>
            <w:r w:rsidR="009374E7"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11361,9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582A92" w:rsidRDefault="00157EB5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7591,1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27866,3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3806,3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1657,2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1517,0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sz w:val="19"/>
                <w:szCs w:val="19"/>
              </w:rPr>
              <w:t>2516,9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9374E7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3845,</w:t>
            </w:r>
            <w:r w:rsidR="009374E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9374E7">
            <w:pPr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3936,</w:t>
            </w:r>
            <w:r w:rsidR="009374E7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5714,3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582A92" w:rsidRDefault="00006907" w:rsidP="000C738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4873,1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1433,7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60,1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903,2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89,2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119,6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13,3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128,5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58,7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61,1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8906,7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660,9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F000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582A9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82A9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5588,9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146E13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265</w:t>
            </w:r>
            <w:r w:rsidRPr="00146E13">
              <w:rPr>
                <w:rFonts w:ascii="Times New Roman" w:hAnsi="Times New Roman" w:cs="Times New Roman"/>
                <w:b/>
                <w:bCs/>
                <w:color w:val="FF0000"/>
                <w:sz w:val="19"/>
                <w:szCs w:val="19"/>
              </w:rPr>
              <w:t>6,9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Отдел социальной защиты населения администрации муниципального района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164,9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70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Отдел сельского хозяйства и продовольствия администрации муниципального района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4080,0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4080,0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204,0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3876,0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0005C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 w:rsidRPr="00F0005C"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3876,0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МКУ «Управление строительства, дорожного и жилищно-коммунального хозяйства» МР «Думиничский район»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5958,3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3769,4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2188,9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5958,3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3769,4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705C71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0"/>
              </w:rPr>
              <w:t>2188,9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  <w:tr w:rsidR="00006907" w:rsidRPr="0095605C" w:rsidTr="00006907">
        <w:trPr>
          <w:trHeight w:val="214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6907" w:rsidRPr="0095605C" w:rsidRDefault="00006907" w:rsidP="000C7383">
            <w:pPr>
              <w:tabs>
                <w:tab w:val="left" w:pos="709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95605C">
              <w:rPr>
                <w:rFonts w:ascii="Times New Roman" w:hAnsi="Times New Roman" w:cs="Times New Roman"/>
                <w:sz w:val="24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907" w:rsidRPr="00FD6DE2" w:rsidRDefault="00006907" w:rsidP="000C7383">
            <w:pPr>
              <w:snapToGrid w:val="0"/>
              <w:ind w:right="-57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D6DE2">
              <w:rPr>
                <w:rFonts w:ascii="Times New Roman" w:hAnsi="Times New Roman" w:cs="Times New Roman"/>
                <w:b/>
                <w:bCs/>
                <w:szCs w:val="20"/>
              </w:rPr>
              <w:t>0</w:t>
            </w:r>
          </w:p>
        </w:tc>
      </w:tr>
    </w:tbl>
    <w:p w:rsidR="008444A1" w:rsidRPr="00C074B9" w:rsidRDefault="008444A1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C074B9">
        <w:rPr>
          <w:rFonts w:ascii="Times New Roman" w:hAnsi="Times New Roman"/>
          <w:b/>
          <w:sz w:val="26"/>
          <w:szCs w:val="26"/>
        </w:rPr>
        <w:t>2.</w:t>
      </w:r>
      <w:r w:rsidRPr="00C074B9">
        <w:rPr>
          <w:rFonts w:ascii="Times New Roman" w:hAnsi="Times New Roman"/>
          <w:sz w:val="26"/>
          <w:szCs w:val="26"/>
        </w:rPr>
        <w:t xml:space="preserve"> 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Настоящее Постановление вступает в силу </w:t>
      </w:r>
      <w:proofErr w:type="gramStart"/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>с даты</w:t>
      </w:r>
      <w:proofErr w:type="gramEnd"/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его опубликования в районной газете «Думиничские вести»,  подлежит опубликованию на официальном сайте </w:t>
      </w:r>
      <w:hyperlink r:id="rId7" w:history="1">
        <w:r w:rsidR="000C0B8D" w:rsidRPr="00071B12">
          <w:rPr>
            <w:rFonts w:ascii="Times New Roman" w:eastAsia="SimSun" w:hAnsi="Times New Roman"/>
            <w:color w:val="17365D"/>
            <w:sz w:val="26"/>
            <w:szCs w:val="26"/>
            <w:u w:val="single"/>
            <w:lang w:eastAsia="hi-IN" w:bidi="hi-IN"/>
          </w:rPr>
          <w:t>www.zskaluga.ru</w:t>
        </w:r>
      </w:hyperlink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>, размещению на официальн</w:t>
      </w:r>
      <w:r w:rsidR="00BE21F7">
        <w:rPr>
          <w:rFonts w:ascii="Times New Roman" w:eastAsia="SimSun" w:hAnsi="Times New Roman"/>
          <w:sz w:val="26"/>
          <w:szCs w:val="26"/>
          <w:lang w:eastAsia="hi-IN" w:bidi="hi-IN"/>
        </w:rPr>
        <w:t>ом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сайт</w:t>
      </w:r>
      <w:r w:rsidR="00BE21F7">
        <w:rPr>
          <w:rFonts w:ascii="Times New Roman" w:eastAsia="SimSun" w:hAnsi="Times New Roman"/>
          <w:sz w:val="26"/>
          <w:szCs w:val="26"/>
          <w:lang w:eastAsia="hi-IN" w:bidi="hi-IN"/>
        </w:rPr>
        <w:t>е</w:t>
      </w:r>
      <w:r w:rsidR="000C0B8D"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муниципального района «Думиничский район</w:t>
      </w:r>
      <w:r w:rsidR="000C0B8D">
        <w:rPr>
          <w:rFonts w:ascii="Times New Roman" w:eastAsia="SimSun" w:hAnsi="Times New Roman"/>
          <w:color w:val="17365D"/>
          <w:sz w:val="26"/>
          <w:szCs w:val="26"/>
          <w:lang w:eastAsia="hi-IN" w:bidi="hi-IN"/>
        </w:rPr>
        <w:t xml:space="preserve"> </w:t>
      </w:r>
      <w:hyperlink r:id="rId8" w:history="1">
        <w:r w:rsidR="000C0B8D" w:rsidRPr="00A33147">
          <w:rPr>
            <w:rFonts w:ascii="Times New Roman" w:eastAsia="SimSun" w:hAnsi="Times New Roman"/>
            <w:color w:val="17365D"/>
            <w:sz w:val="26"/>
            <w:szCs w:val="26"/>
            <w:u w:val="single"/>
            <w:lang w:eastAsia="hi-IN" w:bidi="hi-IN"/>
          </w:rPr>
          <w:t>www.duminichi-r40.gosweb.gosuslugi.ru</w:t>
        </w:r>
      </w:hyperlink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>.</w:t>
      </w:r>
      <w:r w:rsidR="00F40FED">
        <w:rPr>
          <w:rFonts w:ascii="Times New Roman" w:eastAsia="SimSun" w:hAnsi="Times New Roman"/>
          <w:sz w:val="26"/>
          <w:szCs w:val="26"/>
          <w:lang w:eastAsia="hi-IN" w:bidi="hi-IN"/>
        </w:rPr>
        <w:t xml:space="preserve"> </w:t>
      </w:r>
      <w:r w:rsidR="00071B12">
        <w:rPr>
          <w:rFonts w:ascii="Times New Roman" w:eastAsia="SimSun" w:hAnsi="Times New Roman"/>
          <w:sz w:val="26"/>
          <w:szCs w:val="26"/>
          <w:lang w:eastAsia="hi-IN" w:bidi="hi-IN"/>
        </w:rPr>
        <w:t xml:space="preserve">  </w:t>
      </w:r>
    </w:p>
    <w:p w:rsidR="008444A1" w:rsidRDefault="008444A1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  <w:r w:rsidRPr="00C074B9">
        <w:rPr>
          <w:rFonts w:ascii="Times New Roman" w:eastAsia="SimSun" w:hAnsi="Times New Roman"/>
          <w:b/>
          <w:sz w:val="26"/>
          <w:szCs w:val="26"/>
          <w:lang w:eastAsia="hi-IN" w:bidi="hi-IN"/>
        </w:rPr>
        <w:t>3</w:t>
      </w:r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. </w:t>
      </w:r>
      <w:proofErr w:type="gramStart"/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>Контроль за</w:t>
      </w:r>
      <w:proofErr w:type="gramEnd"/>
      <w:r w:rsidRPr="00C074B9">
        <w:rPr>
          <w:rFonts w:ascii="Times New Roman" w:eastAsia="SimSun" w:hAnsi="Times New Roman"/>
          <w:sz w:val="26"/>
          <w:szCs w:val="26"/>
          <w:lang w:eastAsia="hi-IN" w:bidi="hi-IN"/>
        </w:rPr>
        <w:t xml:space="preserve"> исполнением настоящего Постановления возложить на первого заместителя Главы администрации муниципального района «Думиничский район».</w:t>
      </w:r>
    </w:p>
    <w:p w:rsidR="00503276" w:rsidRPr="00C074B9" w:rsidRDefault="00503276" w:rsidP="00C074B9">
      <w:pPr>
        <w:pStyle w:val="a7"/>
        <w:ind w:firstLine="709"/>
        <w:jc w:val="both"/>
        <w:rPr>
          <w:rFonts w:ascii="Times New Roman" w:eastAsia="SimSun" w:hAnsi="Times New Roman"/>
          <w:sz w:val="26"/>
          <w:szCs w:val="26"/>
          <w:lang w:eastAsia="hi-IN" w:bidi="hi-IN"/>
        </w:rPr>
      </w:pPr>
    </w:p>
    <w:p w:rsidR="00BB2AEB" w:rsidRPr="00C074B9" w:rsidRDefault="00BB2AEB" w:rsidP="00BB2AE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24A73" w:rsidRDefault="00BE21F7" w:rsidP="00246DA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И.о. </w:t>
      </w:r>
      <w:r w:rsidR="00E30035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BB2AEB" w:rsidRPr="00C074B9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                        </w:t>
      </w:r>
      <w:r w:rsidR="0060349E" w:rsidRPr="00BE21F7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 w:rsidR="00BB2AEB" w:rsidRPr="00C074B9"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="00E3003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E1229">
        <w:rPr>
          <w:rFonts w:ascii="Times New Roman" w:hAnsi="Times New Roman" w:cs="Times New Roman"/>
          <w:b/>
          <w:bCs/>
          <w:sz w:val="26"/>
          <w:szCs w:val="26"/>
        </w:rPr>
        <w:t>С.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C074B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3E122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Доносова</w:t>
      </w:r>
    </w:p>
    <w:sectPr w:rsidR="00924A73" w:rsidSect="00006907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6"/>
      </w:rPr>
    </w:lvl>
  </w:abstractNum>
  <w:abstractNum w:abstractNumId="4">
    <w:nsid w:val="14EC53C1"/>
    <w:multiLevelType w:val="multilevel"/>
    <w:tmpl w:val="65DC17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ADC5C62"/>
    <w:multiLevelType w:val="multilevel"/>
    <w:tmpl w:val="C5C25EB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9160D1D"/>
    <w:multiLevelType w:val="multilevel"/>
    <w:tmpl w:val="65DC17A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17FB"/>
    <w:rsid w:val="00006907"/>
    <w:rsid w:val="00024642"/>
    <w:rsid w:val="00037AE3"/>
    <w:rsid w:val="00053BDA"/>
    <w:rsid w:val="00071B12"/>
    <w:rsid w:val="00071E0C"/>
    <w:rsid w:val="00092A8F"/>
    <w:rsid w:val="000B224E"/>
    <w:rsid w:val="000B2C96"/>
    <w:rsid w:val="000B52F3"/>
    <w:rsid w:val="000C0B8D"/>
    <w:rsid w:val="00101809"/>
    <w:rsid w:val="001073C7"/>
    <w:rsid w:val="00117A2B"/>
    <w:rsid w:val="001217FB"/>
    <w:rsid w:val="0014396E"/>
    <w:rsid w:val="00157EB5"/>
    <w:rsid w:val="00164077"/>
    <w:rsid w:val="00170D99"/>
    <w:rsid w:val="00173527"/>
    <w:rsid w:val="00173EB9"/>
    <w:rsid w:val="00175085"/>
    <w:rsid w:val="001A556D"/>
    <w:rsid w:val="001D6AB4"/>
    <w:rsid w:val="002123F3"/>
    <w:rsid w:val="002162DF"/>
    <w:rsid w:val="00223E72"/>
    <w:rsid w:val="0022535A"/>
    <w:rsid w:val="00245121"/>
    <w:rsid w:val="00246DA3"/>
    <w:rsid w:val="00253052"/>
    <w:rsid w:val="002808ED"/>
    <w:rsid w:val="002C7EA8"/>
    <w:rsid w:val="002F5AEC"/>
    <w:rsid w:val="003032F8"/>
    <w:rsid w:val="00307751"/>
    <w:rsid w:val="0031355A"/>
    <w:rsid w:val="003239D2"/>
    <w:rsid w:val="003734ED"/>
    <w:rsid w:val="003764F7"/>
    <w:rsid w:val="003A00DD"/>
    <w:rsid w:val="003A109C"/>
    <w:rsid w:val="003C6D41"/>
    <w:rsid w:val="003E1229"/>
    <w:rsid w:val="003E1C2A"/>
    <w:rsid w:val="003E65C8"/>
    <w:rsid w:val="00400BB3"/>
    <w:rsid w:val="004031D1"/>
    <w:rsid w:val="00420D86"/>
    <w:rsid w:val="00426488"/>
    <w:rsid w:val="004406A5"/>
    <w:rsid w:val="00442FDF"/>
    <w:rsid w:val="0044394F"/>
    <w:rsid w:val="00463E16"/>
    <w:rsid w:val="00471500"/>
    <w:rsid w:val="004853FD"/>
    <w:rsid w:val="00493B4A"/>
    <w:rsid w:val="004A3388"/>
    <w:rsid w:val="004B06F3"/>
    <w:rsid w:val="004B1699"/>
    <w:rsid w:val="004B1C23"/>
    <w:rsid w:val="004B43F0"/>
    <w:rsid w:val="004D72C4"/>
    <w:rsid w:val="004E7730"/>
    <w:rsid w:val="005029E5"/>
    <w:rsid w:val="00503276"/>
    <w:rsid w:val="00505590"/>
    <w:rsid w:val="00522D0C"/>
    <w:rsid w:val="00553084"/>
    <w:rsid w:val="00554FE4"/>
    <w:rsid w:val="005637EC"/>
    <w:rsid w:val="005662C1"/>
    <w:rsid w:val="005865CB"/>
    <w:rsid w:val="005929F1"/>
    <w:rsid w:val="0059736D"/>
    <w:rsid w:val="005D00BC"/>
    <w:rsid w:val="005D2F0D"/>
    <w:rsid w:val="005F3B51"/>
    <w:rsid w:val="0060349E"/>
    <w:rsid w:val="006114FD"/>
    <w:rsid w:val="006132EB"/>
    <w:rsid w:val="0062094F"/>
    <w:rsid w:val="00626805"/>
    <w:rsid w:val="00636D06"/>
    <w:rsid w:val="00642A74"/>
    <w:rsid w:val="006A43F6"/>
    <w:rsid w:val="006C32FB"/>
    <w:rsid w:val="006E1199"/>
    <w:rsid w:val="006E187D"/>
    <w:rsid w:val="006F33CD"/>
    <w:rsid w:val="00703D7A"/>
    <w:rsid w:val="00730785"/>
    <w:rsid w:val="007321C6"/>
    <w:rsid w:val="00742A3F"/>
    <w:rsid w:val="00784679"/>
    <w:rsid w:val="007C3126"/>
    <w:rsid w:val="007C6586"/>
    <w:rsid w:val="007D08CB"/>
    <w:rsid w:val="007D1F2B"/>
    <w:rsid w:val="008069C5"/>
    <w:rsid w:val="008444A1"/>
    <w:rsid w:val="00847025"/>
    <w:rsid w:val="0086449B"/>
    <w:rsid w:val="0087019C"/>
    <w:rsid w:val="00870CF2"/>
    <w:rsid w:val="0088228A"/>
    <w:rsid w:val="00890EE9"/>
    <w:rsid w:val="008B5AAA"/>
    <w:rsid w:val="008E161F"/>
    <w:rsid w:val="00924A73"/>
    <w:rsid w:val="009313D9"/>
    <w:rsid w:val="00931408"/>
    <w:rsid w:val="00936058"/>
    <w:rsid w:val="009374E7"/>
    <w:rsid w:val="009473F1"/>
    <w:rsid w:val="00952AA6"/>
    <w:rsid w:val="009559AB"/>
    <w:rsid w:val="0095605C"/>
    <w:rsid w:val="0097342D"/>
    <w:rsid w:val="009A4921"/>
    <w:rsid w:val="009B1AA5"/>
    <w:rsid w:val="009C0928"/>
    <w:rsid w:val="009C1D4C"/>
    <w:rsid w:val="009C7478"/>
    <w:rsid w:val="009C7675"/>
    <w:rsid w:val="009F2879"/>
    <w:rsid w:val="009F601B"/>
    <w:rsid w:val="00A138B9"/>
    <w:rsid w:val="00A253A7"/>
    <w:rsid w:val="00A32DA7"/>
    <w:rsid w:val="00A40012"/>
    <w:rsid w:val="00A52F1B"/>
    <w:rsid w:val="00A55690"/>
    <w:rsid w:val="00A5703E"/>
    <w:rsid w:val="00A713CA"/>
    <w:rsid w:val="00A80F9A"/>
    <w:rsid w:val="00A85B8B"/>
    <w:rsid w:val="00A91AC9"/>
    <w:rsid w:val="00AD66A2"/>
    <w:rsid w:val="00AE3305"/>
    <w:rsid w:val="00AF50D2"/>
    <w:rsid w:val="00B11FC4"/>
    <w:rsid w:val="00B1731D"/>
    <w:rsid w:val="00B45F07"/>
    <w:rsid w:val="00B86C53"/>
    <w:rsid w:val="00BA77A2"/>
    <w:rsid w:val="00BB1465"/>
    <w:rsid w:val="00BB2AEB"/>
    <w:rsid w:val="00BD077C"/>
    <w:rsid w:val="00BE21F7"/>
    <w:rsid w:val="00BE3F30"/>
    <w:rsid w:val="00BE44B2"/>
    <w:rsid w:val="00C074B9"/>
    <w:rsid w:val="00C4524E"/>
    <w:rsid w:val="00C61F18"/>
    <w:rsid w:val="00C80FAA"/>
    <w:rsid w:val="00C828AE"/>
    <w:rsid w:val="00CA2090"/>
    <w:rsid w:val="00CB417B"/>
    <w:rsid w:val="00CD7FE2"/>
    <w:rsid w:val="00CE3660"/>
    <w:rsid w:val="00CF696B"/>
    <w:rsid w:val="00D15BE9"/>
    <w:rsid w:val="00D16D4D"/>
    <w:rsid w:val="00D20F6D"/>
    <w:rsid w:val="00D761B7"/>
    <w:rsid w:val="00DA0E84"/>
    <w:rsid w:val="00DB1613"/>
    <w:rsid w:val="00DB5952"/>
    <w:rsid w:val="00DC2161"/>
    <w:rsid w:val="00DE16A7"/>
    <w:rsid w:val="00E07E01"/>
    <w:rsid w:val="00E22D4C"/>
    <w:rsid w:val="00E30035"/>
    <w:rsid w:val="00E36214"/>
    <w:rsid w:val="00E37D11"/>
    <w:rsid w:val="00E80B8D"/>
    <w:rsid w:val="00E829DF"/>
    <w:rsid w:val="00EC1708"/>
    <w:rsid w:val="00EC6CE2"/>
    <w:rsid w:val="00ED2548"/>
    <w:rsid w:val="00EF0D6E"/>
    <w:rsid w:val="00EF10A7"/>
    <w:rsid w:val="00F12454"/>
    <w:rsid w:val="00F21F6E"/>
    <w:rsid w:val="00F26438"/>
    <w:rsid w:val="00F40FED"/>
    <w:rsid w:val="00F441A8"/>
    <w:rsid w:val="00F56A0C"/>
    <w:rsid w:val="00F56D13"/>
    <w:rsid w:val="00F60A6D"/>
    <w:rsid w:val="00F64541"/>
    <w:rsid w:val="00F86D33"/>
    <w:rsid w:val="00F9097E"/>
    <w:rsid w:val="00FA7FCC"/>
    <w:rsid w:val="00FC12BC"/>
    <w:rsid w:val="00FC74AA"/>
    <w:rsid w:val="00FE7A00"/>
    <w:rsid w:val="00FF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FB"/>
    <w:pPr>
      <w:widowControl w:val="0"/>
      <w:suppressAutoHyphens/>
    </w:pPr>
    <w:rPr>
      <w:rFonts w:ascii="Arial" w:eastAsia="SimSun" w:hAnsi="Arial" w:cs="Mangal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217F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List Paragraph"/>
    <w:basedOn w:val="a"/>
    <w:qFormat/>
    <w:rsid w:val="001217FB"/>
    <w:pPr>
      <w:widowControl/>
      <w:suppressAutoHyphens w:val="0"/>
      <w:ind w:left="720"/>
    </w:pPr>
    <w:rPr>
      <w:rFonts w:ascii="Times New Roman" w:eastAsia="Times New Roman" w:hAnsi="Times New Roman" w:cs="Times New Roman"/>
      <w:kern w:val="1"/>
      <w:sz w:val="24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1217FB"/>
    <w:rPr>
      <w:rFonts w:ascii="Tahoma" w:hAnsi="Tahoma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1217FB"/>
    <w:rPr>
      <w:rFonts w:ascii="Tahoma" w:eastAsia="SimSun" w:hAnsi="Tahoma" w:cs="Mangal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40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109C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7">
    <w:name w:val="No Spacing"/>
    <w:uiPriority w:val="1"/>
    <w:qFormat/>
    <w:rsid w:val="008444A1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444A1"/>
    <w:rPr>
      <w:color w:val="0000FF"/>
      <w:u w:val="single"/>
    </w:rPr>
  </w:style>
  <w:style w:type="paragraph" w:customStyle="1" w:styleId="ConsPlusCell">
    <w:name w:val="ConsPlusCell"/>
    <w:rsid w:val="00C074B9"/>
    <w:pPr>
      <w:suppressAutoHyphens/>
      <w:autoSpaceDE w:val="0"/>
    </w:pPr>
    <w:rPr>
      <w:rFonts w:ascii="Times New Roman" w:eastAsia="Arial" w:hAnsi="Times New Roman" w:cs="Calibri"/>
      <w:sz w:val="26"/>
      <w:szCs w:val="26"/>
      <w:lang w:eastAsia="ar-SA"/>
    </w:rPr>
  </w:style>
  <w:style w:type="character" w:styleId="a9">
    <w:name w:val="Strong"/>
    <w:basedOn w:val="a0"/>
    <w:uiPriority w:val="22"/>
    <w:qFormat/>
    <w:rsid w:val="00420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inichi-r40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s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6C531-5BA3-4D3A-84FD-6FF40541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Links>
    <vt:vector size="12" baseType="variant">
      <vt:variant>
        <vt:i4>6357035</vt:i4>
      </vt:variant>
      <vt:variant>
        <vt:i4>3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  <vt:variant>
        <vt:i4>6946852</vt:i4>
      </vt:variant>
      <vt:variant>
        <vt:i4>0</vt:i4>
      </vt:variant>
      <vt:variant>
        <vt:i4>0</vt:i4>
      </vt:variant>
      <vt:variant>
        <vt:i4>5</vt:i4>
      </vt:variant>
      <vt:variant>
        <vt:lpwstr>http://www.zskaluga.ru/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 Владимировна</cp:lastModifiedBy>
  <cp:revision>7</cp:revision>
  <cp:lastPrinted>2024-02-16T08:16:00Z</cp:lastPrinted>
  <dcterms:created xsi:type="dcterms:W3CDTF">2024-02-16T06:39:00Z</dcterms:created>
  <dcterms:modified xsi:type="dcterms:W3CDTF">2024-04-09T11:30:00Z</dcterms:modified>
</cp:coreProperties>
</file>