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7739" w14:textId="77777777" w:rsidR="00BB2AEB" w:rsidRPr="00C074B9" w:rsidRDefault="009313D9" w:rsidP="00BB2A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 wp14:anchorId="21E43F49" wp14:editId="4C5C9143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C9E33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2E7DD1DC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14:paraId="2BE8BBC4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14:paraId="1A7815B0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«ДУМИНИЧСКИЙ РАЙОН»</w:t>
      </w:r>
    </w:p>
    <w:p w14:paraId="0BE4BF5B" w14:textId="77777777" w:rsidR="00BB2AEB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18DC54C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16D6DA24" w14:textId="77777777" w:rsidR="00246DA3" w:rsidRDefault="00246DA3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4B7B4F46" w14:textId="77777777" w:rsidR="00503276" w:rsidRDefault="00503276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549D131C" w14:textId="77777777" w:rsidR="00BB2AEB" w:rsidRPr="005F3B51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</w:pPr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 w:rsidR="008F7DFD">
        <w:rPr>
          <w:rFonts w:ascii="Times New Roman" w:hAnsi="Times New Roman" w:cs="Times New Roman"/>
          <w:b w:val="0"/>
          <w:sz w:val="26"/>
          <w:szCs w:val="26"/>
          <w:u w:val="single"/>
        </w:rPr>
        <w:t>06</w:t>
      </w:r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» 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8F7DFD">
        <w:rPr>
          <w:rFonts w:ascii="Times New Roman" w:hAnsi="Times New Roman" w:cs="Times New Roman"/>
          <w:b w:val="0"/>
          <w:sz w:val="26"/>
          <w:szCs w:val="26"/>
          <w:u w:val="single"/>
        </w:rPr>
        <w:t>10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8F7DF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>20</w:t>
      </w:r>
      <w:r w:rsidR="00BB1465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8F7DFD">
        <w:rPr>
          <w:rFonts w:ascii="Times New Roman" w:hAnsi="Times New Roman" w:cs="Times New Roman"/>
          <w:b w:val="0"/>
          <w:sz w:val="26"/>
          <w:szCs w:val="26"/>
          <w:u w:val="single"/>
        </w:rPr>
        <w:t>3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год</w:t>
      </w:r>
      <w:r w:rsidR="00E30035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r w:rsidRPr="00C074B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690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21F6E" w:rsidRPr="00C074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713C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B14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4F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9F287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173EB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30963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A52F1B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73EB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C0B8D">
        <w:rPr>
          <w:rFonts w:ascii="Times New Roman" w:hAnsi="Times New Roman" w:cs="Times New Roman"/>
          <w:b w:val="0"/>
          <w:sz w:val="26"/>
          <w:szCs w:val="26"/>
          <w:u w:val="single"/>
        </w:rPr>
        <w:t>№</w:t>
      </w:r>
      <w:r w:rsidR="00952AA6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 xml:space="preserve"> </w:t>
      </w:r>
      <w:r w:rsidR="008F7DFD">
        <w:rPr>
          <w:rFonts w:ascii="Times New Roman" w:hAnsi="Times New Roman" w:cs="Times New Roman"/>
          <w:b w:val="0"/>
          <w:sz w:val="26"/>
          <w:szCs w:val="26"/>
          <w:u w:val="single"/>
        </w:rPr>
        <w:t>505</w:t>
      </w:r>
      <w:r w:rsidR="00BE21F7" w:rsidRPr="00BE21F7"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  <w:t>.</w:t>
      </w:r>
      <w:r w:rsidR="00E30035" w:rsidRPr="00BE21F7">
        <w:rPr>
          <w:rFonts w:ascii="Times New Roman" w:hAnsi="Times New Roman" w:cs="Times New Roman"/>
          <w:b w:val="0"/>
          <w:color w:val="FFFFFF"/>
          <w:sz w:val="26"/>
          <w:szCs w:val="26"/>
        </w:rPr>
        <w:t>,</w:t>
      </w:r>
      <w:r w:rsidR="00BB1465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="00C074B9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14:paraId="28F2FB7B" w14:textId="77777777" w:rsidR="00BB2AEB" w:rsidRPr="00C074B9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/>
          <w:sz w:val="26"/>
          <w:szCs w:val="26"/>
          <w:u w:val="single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4945"/>
      </w:tblGrid>
      <w:tr w:rsidR="00BB2AEB" w:rsidRPr="00C074B9" w14:paraId="65504EDF" w14:textId="77777777" w:rsidTr="0060349E">
        <w:tc>
          <w:tcPr>
            <w:tcW w:w="4945" w:type="dxa"/>
            <w:shd w:val="clear" w:color="auto" w:fill="auto"/>
          </w:tcPr>
          <w:p w14:paraId="0CA65D27" w14:textId="77777777" w:rsidR="00BB2AEB" w:rsidRPr="00C074B9" w:rsidRDefault="00BB2AEB" w:rsidP="000B2C96">
            <w:pPr>
              <w:tabs>
                <w:tab w:val="left" w:pos="5404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 изменений в муниципальную программу муниципального района «Думиничский район» «Управление имущественным комплексом муниципального района «Думиничский район»</w:t>
            </w:r>
          </w:p>
        </w:tc>
      </w:tr>
    </w:tbl>
    <w:p w14:paraId="54EEB992" w14:textId="77777777" w:rsidR="003A109C" w:rsidRDefault="003A109C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51F9D7" w14:textId="77777777" w:rsidR="005F3B51" w:rsidRPr="00C074B9" w:rsidRDefault="005F3B51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EAAB36" w14:textId="77777777" w:rsidR="00BB2AEB" w:rsidRPr="00C074B9" w:rsidRDefault="0088228A" w:rsidP="00BB2A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276">
        <w:rPr>
          <w:rFonts w:ascii="Times New Roman" w:hAnsi="Times New Roman" w:cs="Times New Roman"/>
          <w:sz w:val="26"/>
          <w:szCs w:val="26"/>
        </w:rPr>
        <w:t xml:space="preserve">Руководствуясь решением Районного Собрания представителей </w:t>
      </w:r>
      <w:r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муниципального района «Думиничский район» 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от 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19</w:t>
      </w:r>
      <w:r w:rsidR="00BE21F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.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12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.2023 № 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69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 «О </w:t>
      </w:r>
      <w:r w:rsidRPr="00503276">
        <w:rPr>
          <w:rFonts w:ascii="Times New Roman" w:hAnsi="Times New Roman" w:cs="Times New Roman"/>
          <w:sz w:val="26"/>
          <w:szCs w:val="26"/>
        </w:rPr>
        <w:t>бюджете муниципального района «Думиничский район» на 202</w:t>
      </w:r>
      <w:r w:rsidR="00503276" w:rsidRPr="00503276">
        <w:rPr>
          <w:rFonts w:ascii="Times New Roman" w:hAnsi="Times New Roman" w:cs="Times New Roman"/>
          <w:sz w:val="26"/>
          <w:szCs w:val="26"/>
        </w:rPr>
        <w:t>4</w:t>
      </w:r>
      <w:r w:rsidRPr="005032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03276" w:rsidRPr="00503276">
        <w:rPr>
          <w:rFonts w:ascii="Times New Roman" w:hAnsi="Times New Roman" w:cs="Times New Roman"/>
          <w:sz w:val="26"/>
          <w:szCs w:val="26"/>
        </w:rPr>
        <w:t>5</w:t>
      </w:r>
      <w:r w:rsidRPr="00503276">
        <w:rPr>
          <w:rFonts w:ascii="Times New Roman" w:hAnsi="Times New Roman" w:cs="Times New Roman"/>
          <w:sz w:val="26"/>
          <w:szCs w:val="26"/>
        </w:rPr>
        <w:t xml:space="preserve"> и 202</w:t>
      </w:r>
      <w:r w:rsidR="00503276" w:rsidRPr="00503276">
        <w:rPr>
          <w:rFonts w:ascii="Times New Roman" w:hAnsi="Times New Roman" w:cs="Times New Roman"/>
          <w:sz w:val="26"/>
          <w:szCs w:val="26"/>
        </w:rPr>
        <w:t>6</w:t>
      </w:r>
      <w:r w:rsidRPr="00503276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EC6CE2" w:rsidRPr="00503276">
        <w:rPr>
          <w:rFonts w:ascii="Times New Roman" w:hAnsi="Times New Roman" w:cs="Times New Roman"/>
          <w:sz w:val="26"/>
          <w:szCs w:val="26"/>
        </w:rPr>
        <w:t xml:space="preserve"> 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«Думиничский район» от </w:t>
      </w:r>
      <w:r w:rsidR="00253052" w:rsidRPr="00503276">
        <w:rPr>
          <w:rFonts w:ascii="Times New Roman" w:hAnsi="Times New Roman" w:cs="Times New Roman"/>
          <w:sz w:val="26"/>
          <w:szCs w:val="26"/>
        </w:rPr>
        <w:t>13.08.2013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№</w:t>
      </w:r>
      <w:r w:rsidR="00AF50D2" w:rsidRPr="00503276">
        <w:rPr>
          <w:rFonts w:ascii="Times New Roman" w:hAnsi="Times New Roman" w:cs="Times New Roman"/>
          <w:sz w:val="26"/>
          <w:szCs w:val="26"/>
        </w:rPr>
        <w:t xml:space="preserve"> </w:t>
      </w:r>
      <w:r w:rsidR="00253052" w:rsidRPr="00503276">
        <w:rPr>
          <w:rFonts w:ascii="Times New Roman" w:hAnsi="Times New Roman" w:cs="Times New Roman"/>
          <w:sz w:val="26"/>
          <w:szCs w:val="26"/>
        </w:rPr>
        <w:t>73</w:t>
      </w:r>
      <w:r w:rsidR="00BB2AEB" w:rsidRPr="00503276">
        <w:rPr>
          <w:rFonts w:ascii="Times New Roman" w:hAnsi="Times New Roman" w:cs="Times New Roman"/>
          <w:sz w:val="26"/>
          <w:szCs w:val="26"/>
        </w:rPr>
        <w:t>2 «Об утверждении Порядка принятия решени</w:t>
      </w:r>
      <w:r w:rsidR="00253052" w:rsidRPr="00503276">
        <w:rPr>
          <w:rFonts w:ascii="Times New Roman" w:hAnsi="Times New Roman" w:cs="Times New Roman"/>
          <w:sz w:val="26"/>
          <w:szCs w:val="26"/>
        </w:rPr>
        <w:t>й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о разработке  муниципальных программ муниципального района «Думиничский район», их формирования и реализации</w:t>
      </w:r>
      <w:r w:rsidR="003A109C" w:rsidRPr="005032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109C" w:rsidRPr="00503276">
        <w:rPr>
          <w:rFonts w:ascii="Times New Roman" w:hAnsi="Times New Roman" w:cs="Times New Roman"/>
          <w:sz w:val="26"/>
          <w:szCs w:val="26"/>
        </w:rPr>
        <w:t xml:space="preserve">и порядка проведения оценки эффективности реализации муниципальных программ муниципального района </w:t>
      </w:r>
      <w:r w:rsidR="00420D86" w:rsidRPr="00503276">
        <w:rPr>
          <w:rFonts w:ascii="Times New Roman" w:hAnsi="Times New Roman" w:cs="Times New Roman"/>
          <w:sz w:val="26"/>
          <w:szCs w:val="26"/>
        </w:rPr>
        <w:t>«</w:t>
      </w:r>
      <w:r w:rsidR="003A109C" w:rsidRPr="00503276">
        <w:rPr>
          <w:rFonts w:ascii="Times New Roman" w:hAnsi="Times New Roman" w:cs="Times New Roman"/>
          <w:sz w:val="26"/>
          <w:szCs w:val="26"/>
        </w:rPr>
        <w:t>Думиничский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район», Уставом МР Думиничский район»,</w:t>
      </w:r>
      <w:r w:rsidR="00BB2AEB" w:rsidRPr="00C074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B704FF" w14:textId="77777777" w:rsidR="005D00BC" w:rsidRDefault="00BB2AEB" w:rsidP="00BB2A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074B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4D475DF6" w14:textId="77777777" w:rsidR="00C074B9" w:rsidRPr="00952AA6" w:rsidRDefault="00BB2AEB" w:rsidP="00C074B9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Внести в муниципальную программу муниципального района «Думиничский район» «</w:t>
      </w:r>
      <w:r w:rsidRPr="0088228A">
        <w:rPr>
          <w:rFonts w:ascii="Times New Roman" w:hAnsi="Times New Roman" w:cs="Times New Roman"/>
          <w:sz w:val="26"/>
          <w:szCs w:val="26"/>
        </w:rPr>
        <w:t xml:space="preserve">Управление имущественным комплексом муниципального района «Думиничский район», утвержденную постановлением администрации МР «Думиничский район» от </w:t>
      </w:r>
      <w:r w:rsidR="003A109C" w:rsidRPr="0088228A">
        <w:rPr>
          <w:rFonts w:ascii="Times New Roman" w:hAnsi="Times New Roman" w:cs="Times New Roman"/>
          <w:sz w:val="26"/>
          <w:szCs w:val="26"/>
        </w:rPr>
        <w:t>29.03.2019</w:t>
      </w:r>
      <w:r w:rsidR="00A52F1B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1</w:t>
      </w:r>
      <w:r w:rsidR="003A109C" w:rsidRPr="0088228A">
        <w:rPr>
          <w:rFonts w:ascii="Times New Roman" w:hAnsi="Times New Roman" w:cs="Times New Roman"/>
          <w:sz w:val="26"/>
          <w:szCs w:val="26"/>
        </w:rPr>
        <w:t>74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DE16A7" w:rsidRPr="0088228A">
        <w:rPr>
          <w:rFonts w:ascii="Times New Roman" w:hAnsi="Times New Roman" w:cs="Times New Roman"/>
          <w:sz w:val="26"/>
          <w:szCs w:val="26"/>
        </w:rPr>
        <w:t>й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администрации МР «Думиничский район»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C074B9" w:rsidRPr="0088228A">
        <w:rPr>
          <w:rFonts w:ascii="Times New Roman" w:hAnsi="Times New Roman" w:cs="Times New Roman"/>
          <w:sz w:val="26"/>
          <w:szCs w:val="26"/>
        </w:rPr>
        <w:t>324 от 21.06.2019 года</w:t>
      </w:r>
      <w:r w:rsidR="00DE16A7" w:rsidRPr="0088228A">
        <w:rPr>
          <w:rFonts w:ascii="Times New Roman" w:hAnsi="Times New Roman" w:cs="Times New Roman"/>
          <w:sz w:val="26"/>
          <w:szCs w:val="26"/>
        </w:rPr>
        <w:t>,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DE16A7" w:rsidRPr="0088228A">
        <w:rPr>
          <w:rFonts w:ascii="Times New Roman" w:hAnsi="Times New Roman" w:cs="Times New Roman"/>
          <w:sz w:val="26"/>
          <w:szCs w:val="26"/>
        </w:rPr>
        <w:t>358 от 08.07.</w:t>
      </w:r>
      <w:r w:rsidR="00053BDA" w:rsidRPr="0088228A">
        <w:rPr>
          <w:rFonts w:ascii="Times New Roman" w:hAnsi="Times New Roman" w:cs="Times New Roman"/>
          <w:sz w:val="26"/>
          <w:szCs w:val="26"/>
        </w:rPr>
        <w:t>2019 года</w:t>
      </w:r>
      <w:r w:rsidR="00BB1465" w:rsidRPr="0088228A">
        <w:rPr>
          <w:rFonts w:ascii="Times New Roman" w:hAnsi="Times New Roman" w:cs="Times New Roman"/>
          <w:sz w:val="26"/>
          <w:szCs w:val="26"/>
        </w:rPr>
        <w:t xml:space="preserve">, </w:t>
      </w:r>
      <w:r w:rsidR="00BB1465" w:rsidRPr="0088228A">
        <w:rPr>
          <w:rFonts w:ascii="Times New Roman" w:hAnsi="Times New Roman"/>
          <w:sz w:val="26"/>
          <w:szCs w:val="26"/>
        </w:rPr>
        <w:t>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BB1465" w:rsidRPr="0088228A">
        <w:rPr>
          <w:rFonts w:ascii="Times New Roman" w:hAnsi="Times New Roman"/>
          <w:sz w:val="26"/>
          <w:szCs w:val="26"/>
        </w:rPr>
        <w:t>442 от 29.08.2019 года</w:t>
      </w:r>
      <w:r w:rsidR="00936058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936058" w:rsidRPr="0088228A">
        <w:rPr>
          <w:rFonts w:ascii="Times New Roman" w:hAnsi="Times New Roman"/>
          <w:sz w:val="26"/>
          <w:szCs w:val="26"/>
        </w:rPr>
        <w:t>202 от 31.03.2020 года</w:t>
      </w:r>
      <w:r w:rsidR="00E30035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E30035" w:rsidRPr="0088228A">
        <w:rPr>
          <w:rFonts w:ascii="Times New Roman" w:hAnsi="Times New Roman"/>
          <w:sz w:val="26"/>
          <w:szCs w:val="26"/>
        </w:rPr>
        <w:t>478 от 16.09.2020 года</w:t>
      </w:r>
      <w:r w:rsidR="00AF50D2" w:rsidRPr="0088228A">
        <w:rPr>
          <w:rFonts w:ascii="Times New Roman" w:hAnsi="Times New Roman"/>
          <w:sz w:val="26"/>
          <w:szCs w:val="26"/>
        </w:rPr>
        <w:t>, № 94 от 15.03.2021 года</w:t>
      </w:r>
      <w:r w:rsidR="0014396E" w:rsidRPr="0088228A">
        <w:rPr>
          <w:rFonts w:ascii="Times New Roman" w:hAnsi="Times New Roman"/>
          <w:sz w:val="26"/>
          <w:szCs w:val="26"/>
        </w:rPr>
        <w:t>, № 106 от 05.03.2022 года</w:t>
      </w:r>
      <w:r w:rsidR="00420D86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420D86">
        <w:rPr>
          <w:rFonts w:ascii="Times New Roman" w:hAnsi="Times New Roman"/>
          <w:sz w:val="26"/>
          <w:szCs w:val="26"/>
        </w:rPr>
        <w:t>14 от 16.01.2023 года</w:t>
      </w:r>
      <w:r w:rsidR="00BE21F7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BE21F7">
        <w:rPr>
          <w:rFonts w:ascii="Times New Roman" w:hAnsi="Times New Roman"/>
          <w:sz w:val="26"/>
          <w:szCs w:val="26"/>
        </w:rPr>
        <w:t>222 от 05.05.2023 года</w:t>
      </w:r>
      <w:r w:rsidR="00C074B9" w:rsidRPr="0088228A">
        <w:rPr>
          <w:rFonts w:ascii="Times New Roman" w:hAnsi="Times New Roman" w:cs="Times New Roman"/>
          <w:sz w:val="26"/>
          <w:szCs w:val="26"/>
        </w:rPr>
        <w:t>)</w:t>
      </w:r>
      <w:r w:rsidRPr="0088228A">
        <w:rPr>
          <w:rFonts w:ascii="Times New Roman" w:hAnsi="Times New Roman" w:cs="Times New Roman"/>
          <w:sz w:val="26"/>
          <w:szCs w:val="26"/>
        </w:rPr>
        <w:t>,</w:t>
      </w:r>
      <w:r w:rsidRPr="00C074B9">
        <w:rPr>
          <w:rFonts w:ascii="Times New Roman" w:hAnsi="Times New Roman" w:cs="Times New Roman"/>
          <w:sz w:val="26"/>
          <w:szCs w:val="26"/>
        </w:rPr>
        <w:t xml:space="preserve">  далее Программа, следующие изменения:</w:t>
      </w:r>
    </w:p>
    <w:p w14:paraId="45EC9077" w14:textId="77777777" w:rsidR="00006907" w:rsidRDefault="00006907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90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707F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06907">
        <w:rPr>
          <w:rFonts w:ascii="Times New Roman" w:hAnsi="Times New Roman" w:cs="Times New Roman"/>
          <w:b/>
          <w:bCs/>
          <w:sz w:val="26"/>
          <w:szCs w:val="26"/>
        </w:rPr>
        <w:t>. Пункт 8 Паспорта Программы «</w:t>
      </w:r>
      <w:r w:rsidRPr="00006907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за счет всех источников финансирования» </w:t>
      </w:r>
      <w:r w:rsidRPr="0000690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F976B4" w:rsidRPr="00F976B4" w14:paraId="55F12B05" w14:textId="77777777" w:rsidTr="00F976B4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06DD" w14:textId="77777777" w:rsidR="00EF6B74" w:rsidRPr="00F976B4" w:rsidRDefault="00EF6B74" w:rsidP="00EF6B74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F976B4">
              <w:rPr>
                <w:sz w:val="22"/>
                <w:szCs w:val="22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19C4" w14:textId="77777777" w:rsidR="00EF6B74" w:rsidRPr="00F976B4" w:rsidRDefault="00EF6B74" w:rsidP="00F976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20A2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4DC0B" w14:textId="77777777" w:rsidR="00EF6B74" w:rsidRPr="00F976B4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544F" w14:textId="77777777" w:rsidR="00EF6B74" w:rsidRPr="00F976B4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F976B4" w:rsidRPr="00F976B4" w14:paraId="30FDF227" w14:textId="77777777" w:rsidTr="00F976B4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543B" w14:textId="77777777" w:rsidR="00EF6B74" w:rsidRPr="00F976B4" w:rsidRDefault="00EF6B74" w:rsidP="00EF6B7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271D" w14:textId="77777777" w:rsidR="00EF6B74" w:rsidRPr="00F976B4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488C" w14:textId="77777777" w:rsidR="00EF6B74" w:rsidRPr="00F976B4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E180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BFA4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F61B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497D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3EE3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A7BAE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ADA8" w14:textId="77777777" w:rsidR="00EF6B74" w:rsidRPr="00F976B4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976B4" w:rsidRPr="00F976B4" w14:paraId="0A42C048" w14:textId="77777777" w:rsidTr="00F976B4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A035" w14:textId="77777777" w:rsidR="00EF6B74" w:rsidRPr="00F976B4" w:rsidRDefault="00EF6B74" w:rsidP="00EF6B7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C328" w14:textId="77777777" w:rsidR="00EF6B74" w:rsidRPr="00F976B4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AE53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35507,6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62F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4031,3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96F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3221,3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7DB1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1606,2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CD09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2636,5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B507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8155,8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49074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93D9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12918,5</w:t>
            </w:r>
          </w:p>
        </w:tc>
      </w:tr>
      <w:tr w:rsidR="00F976B4" w:rsidRPr="00F976B4" w14:paraId="1EBF4A1C" w14:textId="77777777" w:rsidTr="00F976B4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3278" w14:textId="77777777" w:rsidR="00EF6B74" w:rsidRPr="00F976B4" w:rsidRDefault="00EF6B74" w:rsidP="00EF6B7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F4CC" w14:textId="77777777" w:rsidR="00EF6B74" w:rsidRPr="00F976B4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в т.ч. по источникам финансирования: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E95C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518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73FA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0AED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D60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D9426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9776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9A17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F976B4" w:rsidRPr="00F976B4" w14:paraId="53ECD60F" w14:textId="77777777" w:rsidTr="00F976B4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146" w14:textId="77777777" w:rsidR="00EF6B74" w:rsidRPr="00F976B4" w:rsidRDefault="00EF6B74" w:rsidP="00EF6B7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10C0" w14:textId="77777777" w:rsidR="00EF6B74" w:rsidRPr="00F976B4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F976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2D2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lastRenderedPageBreak/>
              <w:t>23884,4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F730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3971,2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CF6C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1657,2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2213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0374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szCs w:val="20"/>
              </w:rPr>
              <w:t>2516,9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36BC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8142,5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3899C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122A" w14:textId="77777777" w:rsidR="00EF6B74" w:rsidRPr="00F976B4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3298,9</w:t>
            </w:r>
          </w:p>
        </w:tc>
      </w:tr>
      <w:tr w:rsidR="00F976B4" w:rsidRPr="00F976B4" w14:paraId="4B62A567" w14:textId="77777777" w:rsidTr="00F976B4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E094" w14:textId="77777777" w:rsidR="00EF6B74" w:rsidRPr="00F976B4" w:rsidRDefault="00EF6B74" w:rsidP="00EF6B7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7385" w14:textId="77777777" w:rsidR="00EF6B74" w:rsidRPr="00F976B4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826C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1931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29DE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1069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7DBC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7D39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CCB14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69CD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53,0</w:t>
            </w:r>
          </w:p>
        </w:tc>
      </w:tr>
      <w:tr w:rsidR="00F976B4" w:rsidRPr="00F976B4" w14:paraId="3CEC45D3" w14:textId="77777777" w:rsidTr="00F976B4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48A5" w14:textId="77777777" w:rsidR="00EF6B74" w:rsidRPr="00F976B4" w:rsidRDefault="00EF6B74" w:rsidP="00F966F0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AED1" w14:textId="77777777" w:rsidR="00EF6B74" w:rsidRPr="00F976B4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76B4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6FB4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10227,5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15D2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F36D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660,9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8A24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767F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C3CC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44E6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F296" w14:textId="77777777" w:rsidR="00EF6B74" w:rsidRPr="00F976B4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976B4">
              <w:rPr>
                <w:rFonts w:ascii="Times New Roman" w:hAnsi="Times New Roman" w:cs="Times New Roman"/>
                <w:b/>
                <w:bCs/>
                <w:szCs w:val="20"/>
              </w:rPr>
              <w:t>9566,6</w:t>
            </w:r>
          </w:p>
        </w:tc>
      </w:tr>
    </w:tbl>
    <w:p w14:paraId="4F3F87B1" w14:textId="77777777" w:rsidR="00EF6B74" w:rsidRPr="00006907" w:rsidRDefault="00EF6B74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457B8C" w14:textId="77777777" w:rsidR="00DE16A7" w:rsidRPr="00F976B4" w:rsidRDefault="00DE16A7" w:rsidP="00F976B4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709"/>
        <w:jc w:val="both"/>
        <w:outlineLvl w:val="1"/>
        <w:rPr>
          <w:b/>
          <w:sz w:val="26"/>
          <w:szCs w:val="26"/>
        </w:rPr>
      </w:pPr>
      <w:r w:rsidRPr="00F976B4">
        <w:rPr>
          <w:b/>
          <w:bCs/>
          <w:sz w:val="26"/>
          <w:szCs w:val="26"/>
        </w:rPr>
        <w:t>1.</w:t>
      </w:r>
      <w:r w:rsidR="00EF6B74" w:rsidRPr="00F976B4">
        <w:rPr>
          <w:b/>
          <w:bCs/>
          <w:sz w:val="26"/>
          <w:szCs w:val="26"/>
        </w:rPr>
        <w:t>2</w:t>
      </w:r>
      <w:r w:rsidRPr="00F976B4">
        <w:rPr>
          <w:b/>
          <w:bCs/>
          <w:sz w:val="26"/>
          <w:szCs w:val="26"/>
        </w:rPr>
        <w:t xml:space="preserve">.  Таблицу  </w:t>
      </w:r>
      <w:r w:rsidR="00E829DF" w:rsidRPr="00F976B4">
        <w:rPr>
          <w:b/>
          <w:bCs/>
          <w:sz w:val="26"/>
          <w:szCs w:val="26"/>
        </w:rPr>
        <w:t>раздела</w:t>
      </w:r>
      <w:r w:rsidRPr="00F976B4">
        <w:rPr>
          <w:b/>
          <w:bCs/>
          <w:sz w:val="26"/>
          <w:szCs w:val="26"/>
        </w:rPr>
        <w:t xml:space="preserve"> 5 Программы</w:t>
      </w:r>
      <w:r w:rsidRPr="00F976B4">
        <w:rPr>
          <w:b/>
          <w:sz w:val="26"/>
          <w:szCs w:val="26"/>
        </w:rPr>
        <w:t xml:space="preserve"> </w:t>
      </w:r>
      <w:r w:rsidRPr="00F976B4">
        <w:rPr>
          <w:sz w:val="26"/>
          <w:szCs w:val="26"/>
        </w:rPr>
        <w:t>«</w:t>
      </w:r>
      <w:r w:rsidR="00F976B4" w:rsidRPr="00F976B4"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F976B4">
        <w:rPr>
          <w:sz w:val="26"/>
          <w:szCs w:val="26"/>
        </w:rPr>
        <w:t xml:space="preserve">» </w:t>
      </w:r>
      <w:r w:rsidRPr="00F976B4">
        <w:rPr>
          <w:b/>
          <w:sz w:val="26"/>
          <w:szCs w:val="26"/>
        </w:rPr>
        <w:t>изложить в новой редакции:</w:t>
      </w:r>
    </w:p>
    <w:tbl>
      <w:tblPr>
        <w:tblW w:w="1022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998"/>
        <w:gridCol w:w="1134"/>
        <w:gridCol w:w="851"/>
        <w:gridCol w:w="850"/>
        <w:gridCol w:w="851"/>
        <w:gridCol w:w="850"/>
        <w:gridCol w:w="851"/>
        <w:gridCol w:w="850"/>
        <w:gridCol w:w="993"/>
      </w:tblGrid>
      <w:tr w:rsidR="00EF6B74" w:rsidRPr="0095605C" w14:paraId="0C3480FA" w14:textId="77777777" w:rsidTr="00F966F0">
        <w:trPr>
          <w:trHeight w:val="216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96E" w14:textId="77777777" w:rsidR="00EF6B74" w:rsidRPr="0095605C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D631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 (тыс. руб.)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FB7" w14:textId="77777777" w:rsidR="00EF6B74" w:rsidRPr="0095605C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 по годам:</w:t>
            </w:r>
          </w:p>
        </w:tc>
      </w:tr>
      <w:tr w:rsidR="00EF6B74" w:rsidRPr="0095605C" w14:paraId="124284F5" w14:textId="77777777" w:rsidTr="00F966F0">
        <w:trPr>
          <w:trHeight w:val="214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B1B7" w14:textId="77777777" w:rsidR="00EF6B74" w:rsidRPr="0095605C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A179" w14:textId="77777777" w:rsidR="00EF6B74" w:rsidRPr="0095605C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6E02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0E68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70C9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DA62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DC1B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F756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7E13" w14:textId="77777777" w:rsidR="00EF6B74" w:rsidRPr="0095605C" w:rsidRDefault="00EF6B74" w:rsidP="00F966F0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EF6B74" w:rsidRPr="0095605C" w14:paraId="25A195DF" w14:textId="77777777" w:rsidTr="00F966F0">
        <w:trPr>
          <w:trHeight w:val="28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6DC4" w14:textId="77777777" w:rsidR="00EF6B74" w:rsidRPr="0095605C" w:rsidRDefault="00EF6B74" w:rsidP="00F96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CBF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35507,6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EC2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4031,3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155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3221,3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8D6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8C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2636,5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CA10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8155,8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AB3E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44DD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12918,5</w:t>
            </w:r>
          </w:p>
        </w:tc>
      </w:tr>
      <w:tr w:rsidR="00EF6B74" w:rsidRPr="0095605C" w14:paraId="6B8F8706" w14:textId="77777777" w:rsidTr="00F966F0">
        <w:trPr>
          <w:trHeight w:val="2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5FB5" w14:textId="77777777" w:rsidR="00EF6B74" w:rsidRPr="0095605C" w:rsidRDefault="00EF6B74" w:rsidP="00F966F0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т.ч.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787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8C0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D83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2F9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A93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61A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0AF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D5D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6E70A3A0" w14:textId="77777777" w:rsidTr="00F966F0">
        <w:trPr>
          <w:trHeight w:val="2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DCEC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51B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23884,4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407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3971,2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AEC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2C4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0A4A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szCs w:val="20"/>
              </w:rPr>
              <w:t>2516,9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8DB3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8142,5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FD8C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9E75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3298,9</w:t>
            </w:r>
          </w:p>
        </w:tc>
      </w:tr>
      <w:tr w:rsidR="00EF6B74" w:rsidRPr="0095605C" w14:paraId="5E6EBDBC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2902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238A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1395,7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620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60,1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EBA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903,2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4814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076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AF9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18E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157,3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AA2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53,0</w:t>
            </w:r>
          </w:p>
        </w:tc>
      </w:tr>
      <w:tr w:rsidR="00EF6B74" w:rsidRPr="0095605C" w14:paraId="6C9CE3B3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C324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20DA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10227,5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572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A56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660,9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FEC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946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BE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B2B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1D7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9566,6</w:t>
            </w:r>
          </w:p>
        </w:tc>
      </w:tr>
      <w:tr w:rsidR="00EF6B74" w:rsidRPr="0095605C" w14:paraId="622EE34D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2DD5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иные источники (справочно) - 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1C1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9FA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09E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CD0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F41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BD7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776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062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3650E073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F8B5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по участникам и источникам финансирования муниципальной программы: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1BA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F49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029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4EB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8F6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A3E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A8B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6AB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2F341E65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59D1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администрация муниципального района «Думиничский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900C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  <w:r w:rsidRPr="00636D0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31125,7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167F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3866,4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BC7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3221,3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C8C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1606,2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E9F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2636,5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6B5E" w14:textId="77777777" w:rsidR="00EF6B74" w:rsidRPr="00636D06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3938,8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FAE4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2938,0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05DF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12918,5</w:t>
            </w:r>
          </w:p>
        </w:tc>
      </w:tr>
      <w:tr w:rsidR="00EF6B74" w:rsidRPr="0095605C" w14:paraId="2761E8C4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CF1F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CE94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B00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A39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7D0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2C58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16E5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0A7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1E5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155941A4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761A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A78E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  <w:highlight w:val="yellow"/>
              </w:rPr>
            </w:pPr>
            <w:r w:rsidRPr="00636D0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19502,5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997A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3806,3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9B37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1657,2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41C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1517,0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57D9" w14:textId="77777777" w:rsidR="00EF6B74" w:rsidRPr="005F3B51" w:rsidRDefault="00EF6B74" w:rsidP="00F966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szCs w:val="20"/>
              </w:rPr>
              <w:t>2516,9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FBC5" w14:textId="77777777" w:rsidR="00EF6B74" w:rsidRPr="00636D06" w:rsidRDefault="00EF6B74" w:rsidP="00F966F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color w:val="FF0000"/>
                <w:szCs w:val="20"/>
              </w:rPr>
              <w:t>3925,5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898A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2780,7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25DC" w14:textId="77777777" w:rsidR="00EF6B74" w:rsidRPr="002C7EA8" w:rsidRDefault="00EF6B74" w:rsidP="00F966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3298,9</w:t>
            </w:r>
          </w:p>
        </w:tc>
      </w:tr>
      <w:tr w:rsidR="00EF6B74" w:rsidRPr="0095605C" w14:paraId="15648EBA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E674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BA9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1395,7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2E5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60,1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A65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903,2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0BEF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BAF9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B28E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D21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157,3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BAC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53,0</w:t>
            </w:r>
          </w:p>
        </w:tc>
      </w:tr>
      <w:tr w:rsidR="00EF6B74" w:rsidRPr="0095605C" w14:paraId="3A422477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3EC6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D86" w14:textId="77777777" w:rsidR="00EF6B74" w:rsidRPr="00BE21F7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  <w:r w:rsidRPr="002C7EA8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10227,5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979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A43B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660,9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7E73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D9B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314D" w14:textId="77777777" w:rsidR="00EF6B74" w:rsidRPr="00636D06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4AA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09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9566,6</w:t>
            </w:r>
          </w:p>
        </w:tc>
      </w:tr>
      <w:tr w:rsidR="00EF6B74" w:rsidRPr="0095605C" w14:paraId="0C9CC5BD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C5C5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Отдел социальной защиты населения администрации муниципального района «Думиничский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D68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E41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6254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F78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973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0AC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E47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365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2CD93386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9FD3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5C6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09D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9E8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31DA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85F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FB5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413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DA3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27E7EE24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5BBF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6D7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8E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A98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3C4A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CF1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173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A65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34E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6CC86B6B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905B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AC2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E3DB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3793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037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7C3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57D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E73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C6E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3F4179B0" w14:textId="77777777" w:rsidTr="00F966F0">
        <w:trPr>
          <w:trHeight w:val="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539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B78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F2D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1E2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C36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AB8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DF24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90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50F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0BE62E5F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19DF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 xml:space="preserve">Отдел сельского хозяйства и продовольствия администрации </w:t>
            </w:r>
            <w:r w:rsidRPr="0095605C"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 «Думиничский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5E0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CAA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34E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D83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7C56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DE9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02B9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21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6172EED1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9E0C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FA4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D11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EC0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702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B82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3D9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445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79F8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3AE6CAE5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C2F6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149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8153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4E4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EC41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4EE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02B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B9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607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726F210E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7641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64E4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7165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FF1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EA0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F1D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1F1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DE70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53EA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2D53A07F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0941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BD22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95D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61A7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351D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4D4F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BD3E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E2CB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558C" w14:textId="77777777" w:rsidR="00EF6B74" w:rsidRPr="002C7EA8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7EA8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011B6F1C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EA4C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МКУ «Управление строительства, дорожного и жилищно-коммунального хозяйства» МР «Думиничский район»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4E5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4217,0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F6D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552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7CFB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6B6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D79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4217,0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8F08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CAFF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2868F773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29D1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E39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BA5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3AE1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B350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DB48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1D1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D811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120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EF6B74" w:rsidRPr="0095605C" w14:paraId="66940455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C201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849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4217,0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563F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A74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E48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DC2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73DA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4217,0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534E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9A6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11299ED7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2398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5B9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230A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3483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656C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C64A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C7A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D8B5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9ACD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EF6B74" w:rsidRPr="0095605C" w14:paraId="0C29D6BC" w14:textId="77777777" w:rsidTr="00F966F0">
        <w:trPr>
          <w:trHeight w:val="214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54F5" w14:textId="77777777" w:rsidR="00EF6B74" w:rsidRPr="0095605C" w:rsidRDefault="00EF6B74" w:rsidP="00F966F0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ECFB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38F0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54A3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B806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8A9B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40A3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8F5F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0768" w14:textId="77777777" w:rsidR="00EF6B74" w:rsidRPr="005F3B51" w:rsidRDefault="00EF6B74" w:rsidP="00F966F0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F3B5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</w:tbl>
    <w:p w14:paraId="3C1F9562" w14:textId="77777777" w:rsidR="00EF6B74" w:rsidRDefault="00EF6B74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B29517" w14:textId="77777777" w:rsidR="008444A1" w:rsidRPr="00C074B9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hAnsi="Times New Roman"/>
          <w:b/>
          <w:sz w:val="26"/>
          <w:szCs w:val="26"/>
        </w:rPr>
        <w:t>2.</w:t>
      </w:r>
      <w:r w:rsidRPr="00C074B9">
        <w:rPr>
          <w:rFonts w:ascii="Times New Roman" w:hAnsi="Times New Roman"/>
          <w:sz w:val="26"/>
          <w:szCs w:val="26"/>
        </w:rPr>
        <w:t xml:space="preserve"> 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Настоящее Постановление вступает в силу с даты его опубликования в районной газете «Думиничские вести»,  подлежит опубликованию на официальном сайте </w:t>
      </w:r>
      <w:hyperlink r:id="rId7" w:history="1">
        <w:r w:rsidR="000C0B8D" w:rsidRPr="00071B12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www.zskaluga.ru</w:t>
        </w:r>
      </w:hyperlink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>, размещению на официальн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ом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сайт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е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муниципального района «Думиничский район</w:t>
      </w:r>
      <w:r w:rsidR="000C0B8D">
        <w:rPr>
          <w:rFonts w:ascii="Times New Roman" w:eastAsia="SimSun" w:hAnsi="Times New Roman"/>
          <w:color w:val="17365D"/>
          <w:sz w:val="26"/>
          <w:szCs w:val="26"/>
          <w:lang w:eastAsia="hi-IN" w:bidi="hi-IN"/>
        </w:rPr>
        <w:t xml:space="preserve"> </w:t>
      </w:r>
      <w:hyperlink r:id="rId8" w:history="1">
        <w:r w:rsidR="000C0B8D" w:rsidRPr="00A33147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www.duminichi-r40.gosweb.gosuslugi.ru</w:t>
        </w:r>
      </w:hyperlink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.</w:t>
      </w:r>
      <w:r w:rsidR="00F40FED">
        <w:rPr>
          <w:rFonts w:ascii="Times New Roman" w:eastAsia="SimSun" w:hAnsi="Times New Roman"/>
          <w:sz w:val="26"/>
          <w:szCs w:val="26"/>
          <w:lang w:eastAsia="hi-IN" w:bidi="hi-IN"/>
        </w:rPr>
        <w:t xml:space="preserve"> </w:t>
      </w:r>
      <w:r w:rsidR="00071B12">
        <w:rPr>
          <w:rFonts w:ascii="Times New Roman" w:eastAsia="SimSun" w:hAnsi="Times New Roman"/>
          <w:sz w:val="26"/>
          <w:szCs w:val="26"/>
          <w:lang w:eastAsia="hi-IN" w:bidi="hi-IN"/>
        </w:rPr>
        <w:t xml:space="preserve">  </w:t>
      </w:r>
    </w:p>
    <w:p w14:paraId="380E4795" w14:textId="77777777" w:rsidR="008444A1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eastAsia="SimSun" w:hAnsi="Times New Roman"/>
          <w:b/>
          <w:sz w:val="26"/>
          <w:szCs w:val="26"/>
          <w:lang w:eastAsia="hi-IN" w:bidi="hi-IN"/>
        </w:rPr>
        <w:t>3</w:t>
      </w:r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. Контроль за исполнением настоящего Постановления возложить на первого заместителя Главы администрации муниципального района «Думиничский район».</w:t>
      </w:r>
    </w:p>
    <w:p w14:paraId="16DCE9C3" w14:textId="77777777" w:rsidR="00503276" w:rsidRPr="00C074B9" w:rsidRDefault="00503276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</w:p>
    <w:p w14:paraId="34008E05" w14:textId="77777777" w:rsidR="00BB2AEB" w:rsidRPr="00C074B9" w:rsidRDefault="00BB2AEB" w:rsidP="00BB2A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5527CA" w14:textId="77777777" w:rsidR="00924A73" w:rsidRDefault="00BE21F7" w:rsidP="00246DA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E30035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                       </w:t>
      </w:r>
      <w:r w:rsidR="0060349E" w:rsidRPr="00BE21F7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E3003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229">
        <w:rPr>
          <w:rFonts w:ascii="Times New Roman" w:hAnsi="Times New Roman" w:cs="Times New Roman"/>
          <w:b/>
          <w:bCs/>
          <w:sz w:val="26"/>
          <w:szCs w:val="26"/>
        </w:rPr>
        <w:t>С.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E12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Доносова</w:t>
      </w:r>
    </w:p>
    <w:sectPr w:rsidR="00924A73" w:rsidSect="0000690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</w:rPr>
    </w:lvl>
  </w:abstractNum>
  <w:abstractNum w:abstractNumId="4" w15:restartNumberingAfterBreak="0">
    <w:nsid w:val="14EC53C1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DC5C62"/>
    <w:multiLevelType w:val="multilevel"/>
    <w:tmpl w:val="C5C25EB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9160D1D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B"/>
    <w:rsid w:val="00006907"/>
    <w:rsid w:val="00024642"/>
    <w:rsid w:val="00037AE3"/>
    <w:rsid w:val="00053BDA"/>
    <w:rsid w:val="00071B12"/>
    <w:rsid w:val="00071E0C"/>
    <w:rsid w:val="00092A8F"/>
    <w:rsid w:val="000B224E"/>
    <w:rsid w:val="000B2C96"/>
    <w:rsid w:val="000B52F3"/>
    <w:rsid w:val="000C0B8D"/>
    <w:rsid w:val="00101809"/>
    <w:rsid w:val="001073C7"/>
    <w:rsid w:val="00117A2B"/>
    <w:rsid w:val="001217FB"/>
    <w:rsid w:val="0014396E"/>
    <w:rsid w:val="00164077"/>
    <w:rsid w:val="00170D99"/>
    <w:rsid w:val="00173527"/>
    <w:rsid w:val="00173EB9"/>
    <w:rsid w:val="00175085"/>
    <w:rsid w:val="001D6AB4"/>
    <w:rsid w:val="002123F3"/>
    <w:rsid w:val="002162DF"/>
    <w:rsid w:val="00223E72"/>
    <w:rsid w:val="0022535A"/>
    <w:rsid w:val="00245121"/>
    <w:rsid w:val="00246DA3"/>
    <w:rsid w:val="00253052"/>
    <w:rsid w:val="002808ED"/>
    <w:rsid w:val="002C7EA8"/>
    <w:rsid w:val="002F5AEC"/>
    <w:rsid w:val="003032F8"/>
    <w:rsid w:val="00307751"/>
    <w:rsid w:val="0031355A"/>
    <w:rsid w:val="003239D2"/>
    <w:rsid w:val="003734ED"/>
    <w:rsid w:val="003764F7"/>
    <w:rsid w:val="003A00DD"/>
    <w:rsid w:val="003A109C"/>
    <w:rsid w:val="003C6D41"/>
    <w:rsid w:val="003E1229"/>
    <w:rsid w:val="003E1C2A"/>
    <w:rsid w:val="003E65C8"/>
    <w:rsid w:val="00400BB3"/>
    <w:rsid w:val="004031D1"/>
    <w:rsid w:val="00420D86"/>
    <w:rsid w:val="00426488"/>
    <w:rsid w:val="004406A5"/>
    <w:rsid w:val="00442FDF"/>
    <w:rsid w:val="0044394F"/>
    <w:rsid w:val="00457FA1"/>
    <w:rsid w:val="00463E16"/>
    <w:rsid w:val="00471500"/>
    <w:rsid w:val="004853FD"/>
    <w:rsid w:val="00493B4A"/>
    <w:rsid w:val="004A3388"/>
    <w:rsid w:val="004B06F3"/>
    <w:rsid w:val="004B1699"/>
    <w:rsid w:val="004B1C23"/>
    <w:rsid w:val="004B43F0"/>
    <w:rsid w:val="004D72C4"/>
    <w:rsid w:val="004E7730"/>
    <w:rsid w:val="005029E5"/>
    <w:rsid w:val="00503276"/>
    <w:rsid w:val="00505590"/>
    <w:rsid w:val="00522D0C"/>
    <w:rsid w:val="00530963"/>
    <w:rsid w:val="00553084"/>
    <w:rsid w:val="00554FE4"/>
    <w:rsid w:val="005637EC"/>
    <w:rsid w:val="005662C1"/>
    <w:rsid w:val="005865CB"/>
    <w:rsid w:val="005929F1"/>
    <w:rsid w:val="0059736D"/>
    <w:rsid w:val="005D00BC"/>
    <w:rsid w:val="005D2F0D"/>
    <w:rsid w:val="005F3B51"/>
    <w:rsid w:val="0060349E"/>
    <w:rsid w:val="006114FD"/>
    <w:rsid w:val="006132EB"/>
    <w:rsid w:val="0062094F"/>
    <w:rsid w:val="00626805"/>
    <w:rsid w:val="00636D06"/>
    <w:rsid w:val="00642A74"/>
    <w:rsid w:val="006C32FB"/>
    <w:rsid w:val="006E1199"/>
    <w:rsid w:val="006E187D"/>
    <w:rsid w:val="006F33CD"/>
    <w:rsid w:val="00703D7A"/>
    <w:rsid w:val="00707F4C"/>
    <w:rsid w:val="00730785"/>
    <w:rsid w:val="007321C6"/>
    <w:rsid w:val="00742A3F"/>
    <w:rsid w:val="00784679"/>
    <w:rsid w:val="007A3740"/>
    <w:rsid w:val="007C3126"/>
    <w:rsid w:val="007C6586"/>
    <w:rsid w:val="007D08CB"/>
    <w:rsid w:val="007D1F2B"/>
    <w:rsid w:val="008069C5"/>
    <w:rsid w:val="008444A1"/>
    <w:rsid w:val="00847025"/>
    <w:rsid w:val="0086449B"/>
    <w:rsid w:val="0087019C"/>
    <w:rsid w:val="00870CF2"/>
    <w:rsid w:val="0088228A"/>
    <w:rsid w:val="00890EE9"/>
    <w:rsid w:val="008E161F"/>
    <w:rsid w:val="008F7DFD"/>
    <w:rsid w:val="00910E20"/>
    <w:rsid w:val="00924A73"/>
    <w:rsid w:val="009313D9"/>
    <w:rsid w:val="00931408"/>
    <w:rsid w:val="00936058"/>
    <w:rsid w:val="009473F1"/>
    <w:rsid w:val="00952AA6"/>
    <w:rsid w:val="009559AB"/>
    <w:rsid w:val="0095605C"/>
    <w:rsid w:val="0097342D"/>
    <w:rsid w:val="009A4921"/>
    <w:rsid w:val="009B1AA5"/>
    <w:rsid w:val="009C0928"/>
    <w:rsid w:val="009C1D4C"/>
    <w:rsid w:val="009C7478"/>
    <w:rsid w:val="009C7675"/>
    <w:rsid w:val="009F2879"/>
    <w:rsid w:val="009F601B"/>
    <w:rsid w:val="00A138B9"/>
    <w:rsid w:val="00A253A7"/>
    <w:rsid w:val="00A32DA7"/>
    <w:rsid w:val="00A40012"/>
    <w:rsid w:val="00A52F1B"/>
    <w:rsid w:val="00A55690"/>
    <w:rsid w:val="00A5703E"/>
    <w:rsid w:val="00A713CA"/>
    <w:rsid w:val="00A80F9A"/>
    <w:rsid w:val="00A85B8B"/>
    <w:rsid w:val="00A91AC9"/>
    <w:rsid w:val="00AD66A2"/>
    <w:rsid w:val="00AE3305"/>
    <w:rsid w:val="00AF50D2"/>
    <w:rsid w:val="00B11FC4"/>
    <w:rsid w:val="00B1731D"/>
    <w:rsid w:val="00B45F07"/>
    <w:rsid w:val="00B86C53"/>
    <w:rsid w:val="00BA77A2"/>
    <w:rsid w:val="00BB1465"/>
    <w:rsid w:val="00BB2AEB"/>
    <w:rsid w:val="00BD077C"/>
    <w:rsid w:val="00BE21F7"/>
    <w:rsid w:val="00BE3F30"/>
    <w:rsid w:val="00BE44B2"/>
    <w:rsid w:val="00C074B9"/>
    <w:rsid w:val="00C4524E"/>
    <w:rsid w:val="00C61F18"/>
    <w:rsid w:val="00C80FAA"/>
    <w:rsid w:val="00C828AE"/>
    <w:rsid w:val="00CA2090"/>
    <w:rsid w:val="00CB417B"/>
    <w:rsid w:val="00CD7FE2"/>
    <w:rsid w:val="00CE3660"/>
    <w:rsid w:val="00CF696B"/>
    <w:rsid w:val="00D15BE9"/>
    <w:rsid w:val="00D16D4D"/>
    <w:rsid w:val="00D20F6D"/>
    <w:rsid w:val="00D761B7"/>
    <w:rsid w:val="00DA0E84"/>
    <w:rsid w:val="00DB1613"/>
    <w:rsid w:val="00DB5952"/>
    <w:rsid w:val="00DC2161"/>
    <w:rsid w:val="00DE16A7"/>
    <w:rsid w:val="00E07E01"/>
    <w:rsid w:val="00E22D4C"/>
    <w:rsid w:val="00E30035"/>
    <w:rsid w:val="00E36214"/>
    <w:rsid w:val="00E37D11"/>
    <w:rsid w:val="00E80B8D"/>
    <w:rsid w:val="00E829DF"/>
    <w:rsid w:val="00EC1708"/>
    <w:rsid w:val="00EC6CE2"/>
    <w:rsid w:val="00ED2548"/>
    <w:rsid w:val="00EF0D6E"/>
    <w:rsid w:val="00EF10A7"/>
    <w:rsid w:val="00EF6B74"/>
    <w:rsid w:val="00F12454"/>
    <w:rsid w:val="00F21F6E"/>
    <w:rsid w:val="00F26438"/>
    <w:rsid w:val="00F40FED"/>
    <w:rsid w:val="00F441A8"/>
    <w:rsid w:val="00F56A0C"/>
    <w:rsid w:val="00F56D13"/>
    <w:rsid w:val="00F60A6D"/>
    <w:rsid w:val="00F64541"/>
    <w:rsid w:val="00F9097E"/>
    <w:rsid w:val="00F976B4"/>
    <w:rsid w:val="00FC12BC"/>
    <w:rsid w:val="00FC74AA"/>
    <w:rsid w:val="00FE7A00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91C"/>
  <w15:docId w15:val="{7F579052-6628-48EC-B689-0068C2E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FB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7F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qFormat/>
    <w:rsid w:val="001217FB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1217FB"/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1217FB"/>
    <w:rPr>
      <w:rFonts w:ascii="Tahoma" w:eastAsia="SimSu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40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109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8444A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444A1"/>
    <w:rPr>
      <w:color w:val="0000FF"/>
      <w:u w:val="single"/>
    </w:rPr>
  </w:style>
  <w:style w:type="paragraph" w:customStyle="1" w:styleId="ConsPlusCell">
    <w:name w:val="ConsPlusCell"/>
    <w:rsid w:val="00C074B9"/>
    <w:pPr>
      <w:suppressAutoHyphens/>
      <w:autoSpaceDE w:val="0"/>
    </w:pPr>
    <w:rPr>
      <w:rFonts w:ascii="Times New Roman" w:eastAsia="Arial" w:hAnsi="Times New Roman" w:cs="Calibri"/>
      <w:sz w:val="26"/>
      <w:szCs w:val="26"/>
      <w:lang w:eastAsia="ar-SA"/>
    </w:rPr>
  </w:style>
  <w:style w:type="character" w:styleId="a9">
    <w:name w:val="Strong"/>
    <w:basedOn w:val="a0"/>
    <w:uiPriority w:val="22"/>
    <w:qFormat/>
    <w:rsid w:val="00420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inichi-r40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9245-7D95-4CA7-AD3C-4170C307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Pravo4</cp:lastModifiedBy>
  <cp:revision>2</cp:revision>
  <cp:lastPrinted>2023-10-06T08:31:00Z</cp:lastPrinted>
  <dcterms:created xsi:type="dcterms:W3CDTF">2024-04-10T08:06:00Z</dcterms:created>
  <dcterms:modified xsi:type="dcterms:W3CDTF">2024-04-10T08:06:00Z</dcterms:modified>
</cp:coreProperties>
</file>